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0518" w:rsidRDefault="00130518" w:rsidP="00130518">
      <w:pPr>
        <w:jc w:val="right"/>
        <w:rPr>
          <w:rFonts w:ascii="Corbel" w:hAnsi="Corbel" w:cs="Calibri"/>
          <w:b/>
          <w:sz w:val="18"/>
          <w:szCs w:val="18"/>
          <w:u w:val="single"/>
        </w:rPr>
      </w:pPr>
      <w:bookmarkStart w:id="0" w:name="_GoBack"/>
      <w:bookmarkEnd w:id="0"/>
      <w:r w:rsidRPr="00085895">
        <w:rPr>
          <w:rFonts w:ascii="Corbel" w:hAnsi="Corbel" w:cs="Calibri"/>
          <w:b/>
          <w:sz w:val="18"/>
          <w:szCs w:val="18"/>
          <w:u w:val="single"/>
        </w:rPr>
        <w:t>Załącznik nr 1</w:t>
      </w:r>
    </w:p>
    <w:p w:rsidR="00DB5F27" w:rsidRPr="00085895" w:rsidRDefault="00DB5F27" w:rsidP="00130518">
      <w:pPr>
        <w:jc w:val="right"/>
        <w:rPr>
          <w:rFonts w:ascii="Corbel" w:hAnsi="Corbel" w:cs="Calibri"/>
          <w:b/>
          <w:sz w:val="18"/>
          <w:szCs w:val="18"/>
          <w:u w:val="single"/>
        </w:rPr>
      </w:pPr>
    </w:p>
    <w:p w:rsidR="00845B9A" w:rsidRPr="00085895" w:rsidRDefault="00845B9A" w:rsidP="00845B9A">
      <w:pPr>
        <w:spacing w:line="360" w:lineRule="auto"/>
        <w:jc w:val="center"/>
        <w:rPr>
          <w:rFonts w:ascii="Corbel" w:eastAsia="Times New Roman" w:hAnsi="Corbel" w:cs="Calibri"/>
          <w:b/>
          <w:sz w:val="18"/>
          <w:szCs w:val="18"/>
          <w:lang w:eastAsia="pl-PL"/>
        </w:rPr>
      </w:pPr>
      <w:r w:rsidRPr="00085895">
        <w:rPr>
          <w:rFonts w:ascii="Corbel" w:hAnsi="Corbel" w:cs="Calibri"/>
          <w:b/>
          <w:sz w:val="18"/>
          <w:szCs w:val="18"/>
        </w:rPr>
        <w:t>Do zapytania ofertowego na</w:t>
      </w:r>
      <w:r w:rsidRPr="00085895">
        <w:rPr>
          <w:rFonts w:ascii="Corbel" w:eastAsia="Times New Roman" w:hAnsi="Corbel" w:cs="Calibri"/>
          <w:b/>
          <w:sz w:val="18"/>
          <w:szCs w:val="18"/>
          <w:lang w:eastAsia="pl-PL"/>
        </w:rPr>
        <w:t xml:space="preserve">: </w:t>
      </w:r>
    </w:p>
    <w:p w:rsidR="0078361D" w:rsidRPr="00085895" w:rsidRDefault="00563213" w:rsidP="0078361D">
      <w:pPr>
        <w:jc w:val="center"/>
        <w:rPr>
          <w:rFonts w:ascii="Corbel" w:hAnsi="Corbel" w:cs="Calibri"/>
          <w:b/>
          <w:sz w:val="18"/>
          <w:szCs w:val="18"/>
          <w:lang w:bidi="pl-PL"/>
        </w:rPr>
      </w:pPr>
      <w:r w:rsidRPr="00085895">
        <w:rPr>
          <w:rFonts w:ascii="Corbel" w:hAnsi="Corbel" w:cs="Calibri"/>
          <w:b/>
          <w:sz w:val="18"/>
          <w:szCs w:val="18"/>
          <w:lang w:bidi="pl-PL"/>
        </w:rPr>
        <w:t xml:space="preserve">opracowanie dokumentacji </w:t>
      </w:r>
      <w:r w:rsidR="00522A60" w:rsidRPr="00085895">
        <w:rPr>
          <w:rFonts w:ascii="Corbel" w:hAnsi="Corbel" w:cs="Calibri"/>
          <w:b/>
          <w:sz w:val="18"/>
          <w:szCs w:val="18"/>
          <w:lang w:bidi="pl-PL"/>
        </w:rPr>
        <w:t xml:space="preserve">technicznej </w:t>
      </w:r>
      <w:r w:rsidRPr="00085895">
        <w:rPr>
          <w:rFonts w:ascii="Corbel" w:hAnsi="Corbel" w:cs="Calibri"/>
          <w:b/>
          <w:sz w:val="18"/>
          <w:szCs w:val="18"/>
          <w:lang w:bidi="pl-PL"/>
        </w:rPr>
        <w:t>koniecznej do złożenia wniosku o dofinansowanie dla projektu pn.: „</w:t>
      </w:r>
      <w:r w:rsidR="00835605" w:rsidRPr="00085895">
        <w:rPr>
          <w:rFonts w:ascii="Corbel" w:hAnsi="Corbel" w:cs="Calibri"/>
          <w:b/>
          <w:sz w:val="18"/>
          <w:szCs w:val="18"/>
          <w:lang w:bidi="pl-PL"/>
        </w:rPr>
        <w:t>Termomodernizacja budynków użyteczności publicznej w Gminie Nasielsk</w:t>
      </w:r>
      <w:r w:rsidRPr="00085895">
        <w:rPr>
          <w:rFonts w:ascii="Corbel" w:hAnsi="Corbel" w:cs="Calibri"/>
          <w:b/>
          <w:sz w:val="18"/>
          <w:szCs w:val="18"/>
          <w:lang w:bidi="pl-PL"/>
        </w:rPr>
        <w:t>”</w:t>
      </w:r>
    </w:p>
    <w:p w:rsidR="0078361D" w:rsidRPr="00085895" w:rsidRDefault="0078361D" w:rsidP="0078361D">
      <w:pPr>
        <w:jc w:val="center"/>
        <w:rPr>
          <w:rFonts w:ascii="Corbel" w:hAnsi="Corbel" w:cs="Calibri"/>
          <w:sz w:val="18"/>
          <w:szCs w:val="18"/>
        </w:rPr>
      </w:pPr>
    </w:p>
    <w:p w:rsidR="00845B9A" w:rsidRPr="00085895" w:rsidRDefault="00845B9A" w:rsidP="00845B9A">
      <w:pPr>
        <w:pStyle w:val="Nagwek1"/>
        <w:jc w:val="center"/>
        <w:rPr>
          <w:rFonts w:ascii="Corbel" w:hAnsi="Corbel" w:cs="Calibri"/>
          <w:color w:val="auto"/>
          <w:sz w:val="18"/>
          <w:szCs w:val="18"/>
        </w:rPr>
      </w:pPr>
      <w:r w:rsidRPr="00085895">
        <w:rPr>
          <w:rFonts w:ascii="Corbel" w:hAnsi="Corbel" w:cs="Calibri"/>
          <w:color w:val="auto"/>
          <w:sz w:val="18"/>
          <w:szCs w:val="18"/>
        </w:rPr>
        <w:t>FORMULARZ OFERTOWY</w:t>
      </w:r>
    </w:p>
    <w:p w:rsidR="00E6035C" w:rsidRPr="00085895" w:rsidRDefault="0078361D" w:rsidP="0078361D">
      <w:pPr>
        <w:jc w:val="both"/>
        <w:rPr>
          <w:rFonts w:ascii="Corbel" w:hAnsi="Corbel" w:cs="Calibri"/>
          <w:b/>
          <w:sz w:val="18"/>
          <w:szCs w:val="18"/>
        </w:rPr>
      </w:pPr>
      <w:r w:rsidRPr="00085895">
        <w:rPr>
          <w:rFonts w:ascii="Corbel" w:hAnsi="Corbel" w:cs="Calibri"/>
          <w:b/>
          <w:sz w:val="18"/>
          <w:szCs w:val="18"/>
        </w:rPr>
        <w:t xml:space="preserve">Dane dotyczące </w:t>
      </w:r>
      <w:r w:rsidR="00F55524" w:rsidRPr="00085895">
        <w:rPr>
          <w:rFonts w:ascii="Corbel" w:hAnsi="Corbel" w:cs="Calibri"/>
          <w:b/>
          <w:sz w:val="18"/>
          <w:szCs w:val="18"/>
        </w:rPr>
        <w:t>Oferenta</w:t>
      </w:r>
      <w:r w:rsidR="00553CBD" w:rsidRPr="00085895">
        <w:rPr>
          <w:rFonts w:ascii="Corbel" w:hAnsi="Corbel" w:cs="Calibri"/>
          <w:b/>
          <w:sz w:val="18"/>
          <w:szCs w:val="18"/>
        </w:rPr>
        <w:t>:</w:t>
      </w:r>
    </w:p>
    <w:p w:rsidR="0078361D" w:rsidRPr="00085895" w:rsidRDefault="00553CBD" w:rsidP="00E6035C">
      <w:pPr>
        <w:tabs>
          <w:tab w:val="left" w:leader="dot" w:pos="2268"/>
        </w:tabs>
        <w:jc w:val="both"/>
        <w:rPr>
          <w:rFonts w:ascii="Corbel" w:hAnsi="Corbel" w:cs="Calibri"/>
          <w:sz w:val="18"/>
          <w:szCs w:val="18"/>
        </w:rPr>
      </w:pPr>
      <w:r w:rsidRPr="00085895">
        <w:rPr>
          <w:rFonts w:ascii="Corbel" w:hAnsi="Corbel" w:cs="Calibri"/>
          <w:sz w:val="18"/>
          <w:szCs w:val="18"/>
        </w:rPr>
        <w:t xml:space="preserve"> </w:t>
      </w:r>
    </w:p>
    <w:p w:rsidR="00E6035C" w:rsidRPr="00085895" w:rsidRDefault="00E6035C" w:rsidP="00C02200">
      <w:pPr>
        <w:tabs>
          <w:tab w:val="left" w:leader="dot" w:pos="3119"/>
        </w:tabs>
        <w:rPr>
          <w:rFonts w:ascii="Corbel" w:hAnsi="Corbel" w:cs="Calibri"/>
          <w:sz w:val="18"/>
          <w:szCs w:val="18"/>
        </w:rPr>
      </w:pPr>
      <w:r w:rsidRPr="00085895">
        <w:rPr>
          <w:rFonts w:ascii="Corbel" w:hAnsi="Corbel" w:cs="Calibri"/>
          <w:sz w:val="18"/>
          <w:szCs w:val="18"/>
        </w:rPr>
        <w:tab/>
      </w:r>
    </w:p>
    <w:p w:rsidR="0078361D" w:rsidRPr="00085895" w:rsidRDefault="0078361D" w:rsidP="00C02200">
      <w:pPr>
        <w:tabs>
          <w:tab w:val="left" w:leader="dot" w:pos="3119"/>
        </w:tabs>
        <w:rPr>
          <w:rFonts w:ascii="Corbel" w:hAnsi="Corbel" w:cs="Calibri"/>
          <w:sz w:val="18"/>
          <w:szCs w:val="18"/>
        </w:rPr>
      </w:pPr>
      <w:r w:rsidRPr="00085895">
        <w:rPr>
          <w:rFonts w:ascii="Corbel" w:hAnsi="Corbel" w:cs="Calibri"/>
          <w:sz w:val="18"/>
          <w:szCs w:val="18"/>
        </w:rPr>
        <w:t xml:space="preserve">(pełna nazwa </w:t>
      </w:r>
      <w:r w:rsidR="00F55524" w:rsidRPr="00085895">
        <w:rPr>
          <w:rFonts w:ascii="Corbel" w:hAnsi="Corbel" w:cs="Calibri"/>
          <w:sz w:val="18"/>
          <w:szCs w:val="18"/>
        </w:rPr>
        <w:t>Oferenta</w:t>
      </w:r>
      <w:r w:rsidRPr="00085895">
        <w:rPr>
          <w:rFonts w:ascii="Corbel" w:hAnsi="Corbel" w:cs="Calibri"/>
          <w:sz w:val="18"/>
          <w:szCs w:val="18"/>
        </w:rPr>
        <w:t>)</w:t>
      </w:r>
    </w:p>
    <w:p w:rsidR="00E6035C" w:rsidRPr="00085895" w:rsidRDefault="00E6035C" w:rsidP="00C02200">
      <w:pPr>
        <w:tabs>
          <w:tab w:val="left" w:leader="dot" w:pos="3119"/>
        </w:tabs>
        <w:rPr>
          <w:rFonts w:ascii="Corbel" w:hAnsi="Corbel" w:cs="Calibri"/>
          <w:sz w:val="18"/>
          <w:szCs w:val="18"/>
        </w:rPr>
      </w:pPr>
    </w:p>
    <w:p w:rsidR="0078361D" w:rsidRPr="00085895" w:rsidRDefault="00C02200" w:rsidP="00C02200">
      <w:pPr>
        <w:tabs>
          <w:tab w:val="left" w:leader="dot" w:pos="3119"/>
        </w:tabs>
        <w:rPr>
          <w:rFonts w:ascii="Corbel" w:hAnsi="Corbel" w:cs="Calibri"/>
          <w:sz w:val="18"/>
          <w:szCs w:val="18"/>
        </w:rPr>
      </w:pPr>
      <w:r w:rsidRPr="00085895">
        <w:rPr>
          <w:rFonts w:ascii="Corbel" w:hAnsi="Corbel" w:cs="Calibri"/>
          <w:sz w:val="18"/>
          <w:szCs w:val="18"/>
        </w:rPr>
        <w:tab/>
      </w:r>
    </w:p>
    <w:p w:rsidR="0078361D" w:rsidRPr="00085895" w:rsidRDefault="0078361D" w:rsidP="00C02200">
      <w:pPr>
        <w:tabs>
          <w:tab w:val="left" w:leader="dot" w:pos="3119"/>
        </w:tabs>
        <w:rPr>
          <w:rFonts w:ascii="Corbel" w:hAnsi="Corbel" w:cs="Calibri"/>
          <w:sz w:val="18"/>
          <w:szCs w:val="18"/>
        </w:rPr>
      </w:pPr>
      <w:r w:rsidRPr="00085895">
        <w:rPr>
          <w:rFonts w:ascii="Corbel" w:hAnsi="Corbel" w:cs="Calibri"/>
          <w:sz w:val="18"/>
          <w:szCs w:val="18"/>
        </w:rPr>
        <w:t xml:space="preserve">(adres siedziby </w:t>
      </w:r>
      <w:r w:rsidR="00F55524" w:rsidRPr="00085895">
        <w:rPr>
          <w:rFonts w:ascii="Corbel" w:hAnsi="Corbel" w:cs="Calibri"/>
          <w:sz w:val="18"/>
          <w:szCs w:val="18"/>
        </w:rPr>
        <w:t>Oferenta</w:t>
      </w:r>
      <w:r w:rsidRPr="00085895">
        <w:rPr>
          <w:rFonts w:ascii="Corbel" w:hAnsi="Corbel" w:cs="Calibri"/>
          <w:sz w:val="18"/>
          <w:szCs w:val="18"/>
        </w:rPr>
        <w:t>)</w:t>
      </w:r>
    </w:p>
    <w:p w:rsidR="00E6035C" w:rsidRPr="00085895" w:rsidRDefault="00E6035C" w:rsidP="00C02200">
      <w:pPr>
        <w:tabs>
          <w:tab w:val="left" w:leader="dot" w:pos="3119"/>
        </w:tabs>
        <w:jc w:val="both"/>
        <w:rPr>
          <w:rFonts w:ascii="Corbel" w:hAnsi="Corbel" w:cs="Calibri"/>
          <w:sz w:val="18"/>
          <w:szCs w:val="18"/>
          <w:lang w:val="de-DE"/>
        </w:rPr>
      </w:pPr>
    </w:p>
    <w:p w:rsidR="00E6035C" w:rsidRPr="00085895" w:rsidRDefault="0078361D" w:rsidP="00C02200">
      <w:pPr>
        <w:tabs>
          <w:tab w:val="left" w:leader="dot" w:pos="3119"/>
        </w:tabs>
        <w:spacing w:line="360" w:lineRule="auto"/>
        <w:jc w:val="both"/>
        <w:rPr>
          <w:rFonts w:ascii="Corbel" w:hAnsi="Corbel" w:cs="Calibri"/>
          <w:sz w:val="18"/>
          <w:szCs w:val="18"/>
          <w:lang w:val="de-DE"/>
        </w:rPr>
      </w:pPr>
      <w:r w:rsidRPr="00085895">
        <w:rPr>
          <w:rFonts w:ascii="Corbel" w:hAnsi="Corbel" w:cs="Calibri"/>
          <w:sz w:val="18"/>
          <w:szCs w:val="18"/>
          <w:lang w:val="de-DE"/>
        </w:rPr>
        <w:t>NIP</w:t>
      </w:r>
      <w:r w:rsidR="00E6035C" w:rsidRPr="00085895">
        <w:rPr>
          <w:rFonts w:ascii="Corbel" w:hAnsi="Corbel" w:cs="Calibri"/>
          <w:sz w:val="18"/>
          <w:szCs w:val="18"/>
          <w:lang w:val="de-DE"/>
        </w:rPr>
        <w:t xml:space="preserve">: </w:t>
      </w:r>
      <w:r w:rsidR="00E6035C" w:rsidRPr="00085895">
        <w:rPr>
          <w:rFonts w:ascii="Corbel" w:hAnsi="Corbel" w:cs="Calibri"/>
          <w:sz w:val="18"/>
          <w:szCs w:val="18"/>
          <w:lang w:val="de-DE"/>
        </w:rPr>
        <w:tab/>
      </w:r>
    </w:p>
    <w:p w:rsidR="0078361D" w:rsidRPr="00085895" w:rsidRDefault="00553CBD" w:rsidP="00C02200">
      <w:pPr>
        <w:tabs>
          <w:tab w:val="left" w:leader="dot" w:pos="3119"/>
        </w:tabs>
        <w:spacing w:line="360" w:lineRule="auto"/>
        <w:jc w:val="both"/>
        <w:rPr>
          <w:rFonts w:ascii="Corbel" w:hAnsi="Corbel" w:cs="Calibri"/>
          <w:sz w:val="18"/>
          <w:szCs w:val="18"/>
          <w:lang w:val="de-DE"/>
        </w:rPr>
      </w:pPr>
      <w:r w:rsidRPr="00085895">
        <w:rPr>
          <w:rFonts w:ascii="Corbel" w:hAnsi="Corbel" w:cs="Calibri"/>
          <w:sz w:val="18"/>
          <w:szCs w:val="18"/>
          <w:lang w:val="de-DE"/>
        </w:rPr>
        <w:t xml:space="preserve">KRS: </w:t>
      </w:r>
      <w:r w:rsidR="00E6035C" w:rsidRPr="00085895">
        <w:rPr>
          <w:rFonts w:ascii="Corbel" w:hAnsi="Corbel" w:cs="Calibri"/>
          <w:sz w:val="18"/>
          <w:szCs w:val="18"/>
          <w:lang w:val="de-DE"/>
        </w:rPr>
        <w:tab/>
      </w:r>
    </w:p>
    <w:p w:rsidR="0078361D" w:rsidRPr="00085895" w:rsidRDefault="00623C5D" w:rsidP="00C02200">
      <w:pPr>
        <w:tabs>
          <w:tab w:val="left" w:leader="dot" w:pos="3119"/>
        </w:tabs>
        <w:spacing w:line="360" w:lineRule="auto"/>
        <w:jc w:val="both"/>
        <w:rPr>
          <w:rFonts w:ascii="Corbel" w:hAnsi="Corbel" w:cs="Calibri"/>
          <w:sz w:val="18"/>
          <w:szCs w:val="18"/>
          <w:lang w:val="de-DE"/>
        </w:rPr>
      </w:pPr>
      <w:r w:rsidRPr="00085895">
        <w:rPr>
          <w:rFonts w:ascii="Corbel" w:hAnsi="Corbel" w:cs="Calibri"/>
          <w:sz w:val="18"/>
          <w:szCs w:val="18"/>
          <w:lang w:val="de-DE"/>
        </w:rPr>
        <w:t>nr tel</w:t>
      </w:r>
      <w:r w:rsidR="00E6035C" w:rsidRPr="00085895">
        <w:rPr>
          <w:rFonts w:ascii="Corbel" w:hAnsi="Corbel" w:cs="Calibri"/>
          <w:sz w:val="18"/>
          <w:szCs w:val="18"/>
          <w:lang w:val="de-DE"/>
        </w:rPr>
        <w:t>/</w:t>
      </w:r>
      <w:r w:rsidR="0078361D" w:rsidRPr="00085895">
        <w:rPr>
          <w:rFonts w:ascii="Corbel" w:hAnsi="Corbel" w:cs="Calibri"/>
          <w:sz w:val="18"/>
          <w:szCs w:val="18"/>
          <w:lang w:val="de-DE"/>
        </w:rPr>
        <w:t xml:space="preserve"> fax</w:t>
      </w:r>
      <w:r w:rsidR="00E6035C" w:rsidRPr="00085895">
        <w:rPr>
          <w:rFonts w:ascii="Corbel" w:hAnsi="Corbel" w:cs="Calibri"/>
          <w:sz w:val="18"/>
          <w:szCs w:val="18"/>
          <w:lang w:val="de-DE"/>
        </w:rPr>
        <w:t xml:space="preserve">: </w:t>
      </w:r>
      <w:r w:rsidR="00E6035C" w:rsidRPr="00085895">
        <w:rPr>
          <w:rFonts w:ascii="Corbel" w:hAnsi="Corbel" w:cs="Calibri"/>
          <w:sz w:val="18"/>
          <w:szCs w:val="18"/>
          <w:lang w:val="de-DE"/>
        </w:rPr>
        <w:tab/>
      </w:r>
    </w:p>
    <w:p w:rsidR="00553CBD" w:rsidRPr="00085895" w:rsidRDefault="00553CBD" w:rsidP="00C02200">
      <w:pPr>
        <w:tabs>
          <w:tab w:val="left" w:leader="dot" w:pos="3119"/>
        </w:tabs>
        <w:spacing w:line="360" w:lineRule="auto"/>
        <w:jc w:val="both"/>
        <w:rPr>
          <w:rFonts w:ascii="Corbel" w:hAnsi="Corbel" w:cs="Calibri"/>
          <w:sz w:val="18"/>
          <w:szCs w:val="18"/>
          <w:lang w:val="de-DE"/>
        </w:rPr>
      </w:pPr>
      <w:r w:rsidRPr="00085895">
        <w:rPr>
          <w:rFonts w:ascii="Corbel" w:hAnsi="Corbel" w:cs="Calibri"/>
          <w:sz w:val="18"/>
          <w:szCs w:val="18"/>
          <w:lang w:val="de-DE"/>
        </w:rPr>
        <w:t>adres e-mail:</w:t>
      </w:r>
      <w:r w:rsidR="00E6035C" w:rsidRPr="00085895">
        <w:rPr>
          <w:rFonts w:ascii="Corbel" w:hAnsi="Corbel" w:cs="Calibri"/>
          <w:sz w:val="18"/>
          <w:szCs w:val="18"/>
          <w:lang w:val="de-DE"/>
        </w:rPr>
        <w:t xml:space="preserve"> </w:t>
      </w:r>
      <w:r w:rsidR="00E6035C" w:rsidRPr="00085895">
        <w:rPr>
          <w:rFonts w:ascii="Corbel" w:hAnsi="Corbel" w:cs="Calibri"/>
          <w:sz w:val="18"/>
          <w:szCs w:val="18"/>
          <w:lang w:val="de-DE"/>
        </w:rPr>
        <w:tab/>
      </w:r>
    </w:p>
    <w:p w:rsidR="00E6035C" w:rsidRPr="00085895" w:rsidRDefault="00E6035C" w:rsidP="0078361D">
      <w:pPr>
        <w:rPr>
          <w:rFonts w:ascii="Corbel" w:hAnsi="Corbel" w:cs="Calibri"/>
          <w:sz w:val="18"/>
          <w:szCs w:val="18"/>
          <w:lang w:val="de-DE"/>
        </w:rPr>
      </w:pPr>
    </w:p>
    <w:p w:rsidR="00C02200" w:rsidRPr="00085895" w:rsidRDefault="0078361D" w:rsidP="00C02200">
      <w:pPr>
        <w:tabs>
          <w:tab w:val="right" w:leader="dot" w:pos="9072"/>
        </w:tabs>
        <w:spacing w:line="360" w:lineRule="auto"/>
        <w:rPr>
          <w:rFonts w:ascii="Corbel" w:hAnsi="Corbel" w:cs="Calibri"/>
          <w:sz w:val="18"/>
          <w:szCs w:val="18"/>
        </w:rPr>
      </w:pPr>
      <w:r w:rsidRPr="00085895">
        <w:rPr>
          <w:rFonts w:ascii="Corbel" w:hAnsi="Corbel" w:cs="Calibri"/>
          <w:sz w:val="18"/>
          <w:szCs w:val="18"/>
        </w:rPr>
        <w:t>Oferuje/my realizację niniejszego zamówienia określonego w zapytaniu za kwotę:</w:t>
      </w:r>
      <w:r w:rsidR="00E6035C" w:rsidRPr="00085895">
        <w:rPr>
          <w:rFonts w:ascii="Corbel" w:hAnsi="Corbel" w:cs="Calibri"/>
          <w:sz w:val="18"/>
          <w:szCs w:val="18"/>
        </w:rPr>
        <w:t xml:space="preserve"> </w:t>
      </w:r>
      <w:r w:rsidR="00E6035C" w:rsidRPr="00085895">
        <w:rPr>
          <w:rFonts w:ascii="Corbel" w:hAnsi="Corbel" w:cs="Calibri"/>
          <w:sz w:val="18"/>
          <w:szCs w:val="18"/>
        </w:rPr>
        <w:tab/>
      </w:r>
      <w:r w:rsidR="00C02200" w:rsidRPr="00085895">
        <w:rPr>
          <w:rFonts w:ascii="Corbel" w:hAnsi="Corbel" w:cs="Calibri"/>
          <w:sz w:val="18"/>
          <w:szCs w:val="18"/>
        </w:rPr>
        <w:t xml:space="preserve"> </w:t>
      </w:r>
      <w:r w:rsidR="00E6035C" w:rsidRPr="00085895">
        <w:rPr>
          <w:rFonts w:ascii="Corbel" w:hAnsi="Corbel" w:cs="Calibri"/>
          <w:sz w:val="18"/>
          <w:szCs w:val="18"/>
        </w:rPr>
        <w:t xml:space="preserve">zł </w:t>
      </w:r>
    </w:p>
    <w:p w:rsidR="0078361D" w:rsidRPr="00085895" w:rsidRDefault="00E6035C" w:rsidP="00C02200">
      <w:pPr>
        <w:tabs>
          <w:tab w:val="right" w:leader="dot" w:pos="9072"/>
        </w:tabs>
        <w:spacing w:line="360" w:lineRule="auto"/>
        <w:rPr>
          <w:rFonts w:ascii="Corbel" w:hAnsi="Corbel" w:cs="Calibri"/>
          <w:sz w:val="18"/>
          <w:szCs w:val="18"/>
        </w:rPr>
      </w:pPr>
      <w:r w:rsidRPr="00085895">
        <w:rPr>
          <w:rFonts w:ascii="Corbel" w:hAnsi="Corbel" w:cs="Calibri"/>
          <w:sz w:val="18"/>
          <w:szCs w:val="18"/>
        </w:rPr>
        <w:t xml:space="preserve">(słownie: </w:t>
      </w:r>
      <w:r w:rsidR="00C02200" w:rsidRPr="00085895">
        <w:rPr>
          <w:rFonts w:ascii="Corbel" w:hAnsi="Corbel" w:cs="Calibri"/>
          <w:sz w:val="18"/>
          <w:szCs w:val="18"/>
        </w:rPr>
        <w:tab/>
        <w:t xml:space="preserve"> )</w:t>
      </w:r>
    </w:p>
    <w:p w:rsidR="00E6035C" w:rsidRPr="00085895" w:rsidRDefault="00E6035C" w:rsidP="0078361D">
      <w:pPr>
        <w:rPr>
          <w:rFonts w:ascii="Corbel" w:hAnsi="Corbel" w:cs="Calibri"/>
          <w:sz w:val="18"/>
          <w:szCs w:val="18"/>
        </w:rPr>
      </w:pPr>
    </w:p>
    <w:p w:rsidR="0078361D" w:rsidRPr="00085895" w:rsidRDefault="0078361D" w:rsidP="0078361D">
      <w:pPr>
        <w:rPr>
          <w:rFonts w:ascii="Corbel" w:hAnsi="Corbel" w:cs="Calibri"/>
          <w:sz w:val="18"/>
          <w:szCs w:val="18"/>
        </w:rPr>
      </w:pPr>
      <w:r w:rsidRPr="00085895">
        <w:rPr>
          <w:rFonts w:ascii="Corbel" w:hAnsi="Corbel" w:cs="Calibri"/>
          <w:sz w:val="18"/>
          <w:szCs w:val="18"/>
        </w:rPr>
        <w:t>Za przygotowanie</w:t>
      </w:r>
      <w:r w:rsidR="00563213" w:rsidRPr="00085895">
        <w:rPr>
          <w:rFonts w:ascii="Corbel" w:hAnsi="Corbel" w:cs="Calibri"/>
          <w:sz w:val="18"/>
          <w:szCs w:val="18"/>
        </w:rPr>
        <w:t xml:space="preserve"> przedmiotu określonego w pkt. </w:t>
      </w:r>
      <w:r w:rsidR="00AD46D5" w:rsidRPr="00085895">
        <w:rPr>
          <w:rFonts w:ascii="Corbel" w:hAnsi="Corbel" w:cs="Calibri"/>
          <w:sz w:val="18"/>
          <w:szCs w:val="18"/>
        </w:rPr>
        <w:t>1.1</w:t>
      </w:r>
      <w:r w:rsidR="0040122B" w:rsidRPr="00085895">
        <w:rPr>
          <w:rFonts w:ascii="Corbel" w:hAnsi="Corbel" w:cs="Calibri"/>
          <w:sz w:val="18"/>
          <w:szCs w:val="18"/>
        </w:rPr>
        <w:t xml:space="preserve"> </w:t>
      </w:r>
      <w:r w:rsidR="00553CBD" w:rsidRPr="00085895">
        <w:rPr>
          <w:rFonts w:ascii="Corbel" w:hAnsi="Corbel" w:cs="Calibri"/>
          <w:sz w:val="18"/>
          <w:szCs w:val="18"/>
        </w:rPr>
        <w:t>zapytania:</w:t>
      </w:r>
    </w:p>
    <w:p w:rsidR="00C02200" w:rsidRPr="00085895" w:rsidRDefault="00C02200" w:rsidP="0078361D">
      <w:pPr>
        <w:rPr>
          <w:rFonts w:ascii="Corbel" w:hAnsi="Corbel" w:cs="Calibri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330"/>
        <w:gridCol w:w="1827"/>
        <w:gridCol w:w="1965"/>
        <w:gridCol w:w="2107"/>
      </w:tblGrid>
      <w:tr w:rsidR="001325AD" w:rsidRPr="00085895" w:rsidTr="00DB5F27">
        <w:tc>
          <w:tcPr>
            <w:tcW w:w="437" w:type="dxa"/>
          </w:tcPr>
          <w:p w:rsidR="0078361D" w:rsidRPr="00085895" w:rsidRDefault="0078361D" w:rsidP="00543998">
            <w:pPr>
              <w:jc w:val="center"/>
              <w:rPr>
                <w:rFonts w:ascii="Corbel" w:hAnsi="Corbel" w:cs="Calibri"/>
                <w:b/>
                <w:sz w:val="18"/>
                <w:szCs w:val="18"/>
              </w:rPr>
            </w:pPr>
            <w:r w:rsidRPr="00085895">
              <w:rPr>
                <w:rFonts w:ascii="Corbel" w:hAnsi="Corbel" w:cs="Calibri"/>
                <w:b/>
                <w:sz w:val="18"/>
                <w:szCs w:val="18"/>
              </w:rPr>
              <w:t>L</w:t>
            </w:r>
            <w:r w:rsidR="00543998">
              <w:rPr>
                <w:rFonts w:ascii="Corbel" w:hAnsi="Corbel" w:cs="Calibri"/>
                <w:b/>
                <w:sz w:val="18"/>
                <w:szCs w:val="18"/>
              </w:rPr>
              <w:t>.</w:t>
            </w:r>
            <w:r w:rsidRPr="00085895">
              <w:rPr>
                <w:rFonts w:ascii="Corbel" w:hAnsi="Corbel" w:cs="Calibri"/>
                <w:b/>
                <w:sz w:val="18"/>
                <w:szCs w:val="18"/>
              </w:rPr>
              <w:t>p</w:t>
            </w:r>
            <w:r w:rsidR="00543998">
              <w:rPr>
                <w:rFonts w:ascii="Corbel" w:hAnsi="Corbel" w:cs="Calibri"/>
                <w:b/>
                <w:sz w:val="18"/>
                <w:szCs w:val="18"/>
              </w:rPr>
              <w:t>.</w:t>
            </w:r>
          </w:p>
        </w:tc>
        <w:tc>
          <w:tcPr>
            <w:tcW w:w="3357" w:type="dxa"/>
          </w:tcPr>
          <w:p w:rsidR="0078361D" w:rsidRPr="00085895" w:rsidRDefault="00933AC5" w:rsidP="00553CBD">
            <w:pPr>
              <w:jc w:val="center"/>
              <w:rPr>
                <w:rFonts w:ascii="Corbel" w:hAnsi="Corbel" w:cs="Calibri"/>
                <w:b/>
                <w:sz w:val="18"/>
                <w:szCs w:val="18"/>
              </w:rPr>
            </w:pPr>
            <w:r w:rsidRPr="00085895">
              <w:rPr>
                <w:rFonts w:ascii="Corbel" w:hAnsi="Corbel" w:cs="Calibr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</w:tcPr>
          <w:p w:rsidR="0078361D" w:rsidRPr="00085895" w:rsidRDefault="0078361D" w:rsidP="00C02200">
            <w:pPr>
              <w:jc w:val="center"/>
              <w:rPr>
                <w:rFonts w:ascii="Corbel" w:hAnsi="Corbel" w:cs="Calibri"/>
                <w:b/>
                <w:sz w:val="18"/>
                <w:szCs w:val="18"/>
              </w:rPr>
            </w:pPr>
            <w:r w:rsidRPr="00085895">
              <w:rPr>
                <w:rFonts w:ascii="Corbel" w:hAnsi="Corbel" w:cs="Calibri"/>
                <w:b/>
                <w:sz w:val="18"/>
                <w:szCs w:val="18"/>
              </w:rPr>
              <w:t>Cena netto</w:t>
            </w:r>
            <w:r w:rsidR="001325AD" w:rsidRPr="00085895">
              <w:rPr>
                <w:rFonts w:ascii="Corbel" w:hAnsi="Corbel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78361D" w:rsidRPr="00085895" w:rsidRDefault="0078361D" w:rsidP="00553CBD">
            <w:pPr>
              <w:jc w:val="center"/>
              <w:rPr>
                <w:rFonts w:ascii="Corbel" w:hAnsi="Corbel" w:cs="Calibri"/>
                <w:b/>
                <w:sz w:val="18"/>
                <w:szCs w:val="18"/>
              </w:rPr>
            </w:pPr>
            <w:r w:rsidRPr="00085895">
              <w:rPr>
                <w:rFonts w:ascii="Corbel" w:hAnsi="Corbel" w:cs="Calibri"/>
                <w:b/>
                <w:sz w:val="18"/>
                <w:szCs w:val="18"/>
              </w:rPr>
              <w:t>VAT</w:t>
            </w:r>
          </w:p>
        </w:tc>
        <w:tc>
          <w:tcPr>
            <w:tcW w:w="2126" w:type="dxa"/>
          </w:tcPr>
          <w:p w:rsidR="0078361D" w:rsidRPr="00085895" w:rsidRDefault="0078361D" w:rsidP="00C02200">
            <w:pPr>
              <w:jc w:val="center"/>
              <w:rPr>
                <w:rFonts w:ascii="Corbel" w:hAnsi="Corbel" w:cs="Calibri"/>
                <w:b/>
                <w:sz w:val="18"/>
                <w:szCs w:val="18"/>
              </w:rPr>
            </w:pPr>
            <w:r w:rsidRPr="00085895">
              <w:rPr>
                <w:rFonts w:ascii="Corbel" w:hAnsi="Corbel" w:cs="Calibri"/>
                <w:b/>
                <w:sz w:val="18"/>
                <w:szCs w:val="18"/>
              </w:rPr>
              <w:t>Cena brutto</w:t>
            </w:r>
          </w:p>
        </w:tc>
      </w:tr>
      <w:tr w:rsidR="00553CBD" w:rsidRPr="00085895" w:rsidTr="00DB5F27">
        <w:tc>
          <w:tcPr>
            <w:tcW w:w="437" w:type="dxa"/>
          </w:tcPr>
          <w:p w:rsidR="00553CBD" w:rsidRPr="00085895" w:rsidRDefault="00623C5D" w:rsidP="00543998">
            <w:pPr>
              <w:jc w:val="center"/>
              <w:rPr>
                <w:rFonts w:ascii="Corbel" w:hAnsi="Corbel" w:cs="Calibri"/>
                <w:sz w:val="18"/>
                <w:szCs w:val="18"/>
              </w:rPr>
            </w:pPr>
            <w:r w:rsidRPr="00085895">
              <w:rPr>
                <w:rFonts w:ascii="Corbel" w:hAnsi="Corbel" w:cs="Calibri"/>
                <w:sz w:val="18"/>
                <w:szCs w:val="18"/>
              </w:rPr>
              <w:t>1</w:t>
            </w:r>
          </w:p>
        </w:tc>
        <w:tc>
          <w:tcPr>
            <w:tcW w:w="3357" w:type="dxa"/>
          </w:tcPr>
          <w:p w:rsidR="00553CBD" w:rsidRPr="00085895" w:rsidRDefault="0004401B" w:rsidP="00C02200">
            <w:pPr>
              <w:rPr>
                <w:rFonts w:ascii="Corbel" w:hAnsi="Corbel" w:cs="Calibri"/>
                <w:sz w:val="18"/>
                <w:szCs w:val="18"/>
              </w:rPr>
            </w:pPr>
            <w:r w:rsidRPr="00085895">
              <w:rPr>
                <w:rFonts w:ascii="Corbel" w:hAnsi="Corbel" w:cs="Calibri"/>
                <w:sz w:val="18"/>
                <w:szCs w:val="18"/>
              </w:rPr>
              <w:t xml:space="preserve">Audyt </w:t>
            </w:r>
            <w:r w:rsidR="005004BE" w:rsidRPr="00085895">
              <w:rPr>
                <w:rFonts w:ascii="Corbel" w:hAnsi="Corbel" w:cs="Calibri"/>
                <w:sz w:val="18"/>
                <w:szCs w:val="18"/>
              </w:rPr>
              <w:t>efektywności energetycznej</w:t>
            </w:r>
            <w:r w:rsidRPr="00085895">
              <w:rPr>
                <w:rFonts w:ascii="Corbel" w:hAnsi="Corbel" w:cs="Calibri"/>
                <w:sz w:val="18"/>
                <w:szCs w:val="18"/>
              </w:rPr>
              <w:t xml:space="preserve"> </w:t>
            </w:r>
            <w:r w:rsidR="00543998">
              <w:rPr>
                <w:rFonts w:ascii="Corbel" w:hAnsi="Corbel" w:cs="Calibri"/>
                <w:sz w:val="18"/>
                <w:szCs w:val="18"/>
              </w:rPr>
              <w:br/>
            </w:r>
            <w:r w:rsidRPr="00085895">
              <w:rPr>
                <w:rFonts w:ascii="Corbel" w:hAnsi="Corbel" w:cs="Calibri"/>
                <w:sz w:val="18"/>
                <w:szCs w:val="18"/>
              </w:rPr>
              <w:t>(</w:t>
            </w:r>
            <w:r w:rsidR="00553CBD" w:rsidRPr="00085895">
              <w:rPr>
                <w:rFonts w:ascii="Corbel" w:hAnsi="Corbel" w:cs="Calibri"/>
                <w:sz w:val="18"/>
                <w:szCs w:val="18"/>
              </w:rPr>
              <w:t>pkt. 1.1</w:t>
            </w:r>
            <w:r w:rsidR="007939CD" w:rsidRPr="00085895">
              <w:rPr>
                <w:rFonts w:ascii="Corbel" w:hAnsi="Corbel" w:cs="Calibri"/>
                <w:sz w:val="18"/>
                <w:szCs w:val="18"/>
              </w:rPr>
              <w:t>.1</w:t>
            </w:r>
            <w:r w:rsidR="00553CBD" w:rsidRPr="00085895">
              <w:rPr>
                <w:rFonts w:ascii="Corbel" w:hAnsi="Corbel" w:cs="Calibri"/>
                <w:sz w:val="18"/>
                <w:szCs w:val="18"/>
              </w:rPr>
              <w:t xml:space="preserve"> lit. a zapytania</w:t>
            </w:r>
            <w:r w:rsidRPr="00085895">
              <w:rPr>
                <w:rFonts w:ascii="Corbel" w:hAnsi="Corbel" w:cs="Calibri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553CBD" w:rsidRPr="00085895" w:rsidRDefault="00553CBD" w:rsidP="00553CBD">
            <w:pPr>
              <w:jc w:val="right"/>
              <w:rPr>
                <w:rFonts w:ascii="Corbel" w:hAnsi="Corbel" w:cs="Calibri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553CBD" w:rsidRPr="00085895" w:rsidRDefault="00553CBD" w:rsidP="00553CBD">
            <w:pPr>
              <w:jc w:val="right"/>
              <w:rPr>
                <w:rFonts w:ascii="Corbel" w:hAnsi="Corbel" w:cs="Calibri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553CBD" w:rsidRPr="00085895" w:rsidRDefault="00553CBD" w:rsidP="00553CBD">
            <w:pPr>
              <w:jc w:val="right"/>
              <w:rPr>
                <w:rFonts w:ascii="Corbel" w:hAnsi="Corbel" w:cs="Calibri"/>
                <w:i/>
                <w:sz w:val="18"/>
                <w:szCs w:val="18"/>
              </w:rPr>
            </w:pPr>
          </w:p>
        </w:tc>
      </w:tr>
      <w:tr w:rsidR="00553CBD" w:rsidRPr="00085895" w:rsidTr="00DB5F27">
        <w:tc>
          <w:tcPr>
            <w:tcW w:w="437" w:type="dxa"/>
          </w:tcPr>
          <w:p w:rsidR="00553CBD" w:rsidRPr="00085895" w:rsidRDefault="00623C5D" w:rsidP="00543998">
            <w:pPr>
              <w:jc w:val="center"/>
              <w:rPr>
                <w:rFonts w:ascii="Corbel" w:hAnsi="Corbel" w:cs="Calibri"/>
                <w:sz w:val="18"/>
                <w:szCs w:val="18"/>
              </w:rPr>
            </w:pPr>
            <w:r w:rsidRPr="00085895">
              <w:rPr>
                <w:rFonts w:ascii="Corbel" w:hAnsi="Corbel" w:cs="Calibri"/>
                <w:sz w:val="18"/>
                <w:szCs w:val="18"/>
              </w:rPr>
              <w:t>2</w:t>
            </w:r>
          </w:p>
        </w:tc>
        <w:tc>
          <w:tcPr>
            <w:tcW w:w="3357" w:type="dxa"/>
          </w:tcPr>
          <w:p w:rsidR="00C02200" w:rsidRPr="00085895" w:rsidRDefault="00933AC5" w:rsidP="00C02200">
            <w:pPr>
              <w:rPr>
                <w:rFonts w:ascii="Corbel" w:hAnsi="Corbel" w:cs="Calibri"/>
                <w:sz w:val="18"/>
                <w:szCs w:val="18"/>
              </w:rPr>
            </w:pPr>
            <w:r w:rsidRPr="00085895">
              <w:rPr>
                <w:rFonts w:ascii="Corbel" w:hAnsi="Corbel" w:cs="Calibri"/>
                <w:sz w:val="18"/>
                <w:szCs w:val="18"/>
              </w:rPr>
              <w:t>E</w:t>
            </w:r>
            <w:r w:rsidR="0004401B" w:rsidRPr="00085895">
              <w:rPr>
                <w:rFonts w:ascii="Corbel" w:hAnsi="Corbel" w:cs="Calibri"/>
                <w:sz w:val="18"/>
                <w:szCs w:val="18"/>
              </w:rPr>
              <w:t xml:space="preserve">fekt </w:t>
            </w:r>
            <w:r w:rsidRPr="00085895">
              <w:rPr>
                <w:rFonts w:ascii="Corbel" w:hAnsi="Corbel" w:cs="Calibri"/>
                <w:sz w:val="18"/>
                <w:szCs w:val="18"/>
              </w:rPr>
              <w:t>E</w:t>
            </w:r>
            <w:r w:rsidR="0004401B" w:rsidRPr="00085895">
              <w:rPr>
                <w:rFonts w:ascii="Corbel" w:hAnsi="Corbel" w:cs="Calibri"/>
                <w:sz w:val="18"/>
                <w:szCs w:val="18"/>
              </w:rPr>
              <w:t>kologiczn</w:t>
            </w:r>
            <w:r w:rsidRPr="00085895">
              <w:rPr>
                <w:rFonts w:ascii="Corbel" w:hAnsi="Corbel" w:cs="Calibri"/>
                <w:sz w:val="18"/>
                <w:szCs w:val="18"/>
              </w:rPr>
              <w:t>y</w:t>
            </w:r>
            <w:r w:rsidR="0004401B" w:rsidRPr="00085895">
              <w:rPr>
                <w:rFonts w:ascii="Corbel" w:hAnsi="Corbel" w:cs="Calibri"/>
                <w:sz w:val="18"/>
                <w:szCs w:val="18"/>
              </w:rPr>
              <w:t xml:space="preserve"> </w:t>
            </w:r>
          </w:p>
          <w:p w:rsidR="00553CBD" w:rsidRPr="00085895" w:rsidRDefault="0004401B" w:rsidP="00C02200">
            <w:pPr>
              <w:rPr>
                <w:rFonts w:ascii="Corbel" w:hAnsi="Corbel" w:cs="Calibri"/>
                <w:sz w:val="18"/>
                <w:szCs w:val="18"/>
              </w:rPr>
            </w:pPr>
            <w:r w:rsidRPr="00085895">
              <w:rPr>
                <w:rFonts w:ascii="Corbel" w:hAnsi="Corbel" w:cs="Calibri"/>
                <w:sz w:val="18"/>
                <w:szCs w:val="18"/>
              </w:rPr>
              <w:t>(</w:t>
            </w:r>
            <w:r w:rsidR="00553CBD" w:rsidRPr="00085895">
              <w:rPr>
                <w:rFonts w:ascii="Corbel" w:hAnsi="Corbel" w:cs="Calibri"/>
                <w:sz w:val="18"/>
                <w:szCs w:val="18"/>
              </w:rPr>
              <w:t>pkt. 1.1</w:t>
            </w:r>
            <w:r w:rsidR="007939CD" w:rsidRPr="00085895">
              <w:rPr>
                <w:rFonts w:ascii="Corbel" w:hAnsi="Corbel" w:cs="Calibri"/>
                <w:sz w:val="18"/>
                <w:szCs w:val="18"/>
              </w:rPr>
              <w:t>.1</w:t>
            </w:r>
            <w:r w:rsidR="00553CBD" w:rsidRPr="00085895">
              <w:rPr>
                <w:rFonts w:ascii="Corbel" w:hAnsi="Corbel" w:cs="Calibri"/>
                <w:sz w:val="18"/>
                <w:szCs w:val="18"/>
              </w:rPr>
              <w:t xml:space="preserve"> lit. </w:t>
            </w:r>
            <w:r w:rsidR="00924D87" w:rsidRPr="00085895">
              <w:rPr>
                <w:rFonts w:ascii="Corbel" w:hAnsi="Corbel" w:cs="Calibri"/>
                <w:sz w:val="18"/>
                <w:szCs w:val="18"/>
              </w:rPr>
              <w:t>b</w:t>
            </w:r>
            <w:r w:rsidR="00553CBD" w:rsidRPr="00085895">
              <w:rPr>
                <w:rFonts w:ascii="Corbel" w:hAnsi="Corbel" w:cs="Calibri"/>
                <w:sz w:val="18"/>
                <w:szCs w:val="18"/>
              </w:rPr>
              <w:t xml:space="preserve"> zapytania</w:t>
            </w:r>
            <w:r w:rsidRPr="00085895">
              <w:rPr>
                <w:rFonts w:ascii="Corbel" w:hAnsi="Corbel" w:cs="Calibri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553CBD" w:rsidRPr="00085895" w:rsidRDefault="00553CBD" w:rsidP="00553CBD">
            <w:pPr>
              <w:jc w:val="right"/>
              <w:rPr>
                <w:rFonts w:ascii="Corbel" w:hAnsi="Corbel" w:cs="Calibri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553CBD" w:rsidRPr="00085895" w:rsidRDefault="00553CBD" w:rsidP="00553CBD">
            <w:pPr>
              <w:jc w:val="right"/>
              <w:rPr>
                <w:rFonts w:ascii="Corbel" w:hAnsi="Corbel" w:cs="Calibri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553CBD" w:rsidRPr="00085895" w:rsidRDefault="00553CBD" w:rsidP="00553CBD">
            <w:pPr>
              <w:jc w:val="right"/>
              <w:rPr>
                <w:rFonts w:ascii="Corbel" w:hAnsi="Corbel" w:cs="Calibri"/>
                <w:i/>
                <w:sz w:val="18"/>
                <w:szCs w:val="18"/>
              </w:rPr>
            </w:pPr>
          </w:p>
        </w:tc>
      </w:tr>
      <w:tr w:rsidR="0004401B" w:rsidRPr="00085895" w:rsidTr="00DB5F27">
        <w:tc>
          <w:tcPr>
            <w:tcW w:w="437" w:type="dxa"/>
          </w:tcPr>
          <w:p w:rsidR="0004401B" w:rsidRPr="00085895" w:rsidRDefault="00885B95" w:rsidP="00543998">
            <w:pPr>
              <w:jc w:val="center"/>
              <w:rPr>
                <w:rFonts w:ascii="Corbel" w:hAnsi="Corbel" w:cs="Calibri"/>
                <w:sz w:val="18"/>
                <w:szCs w:val="18"/>
              </w:rPr>
            </w:pPr>
            <w:r w:rsidRPr="00085895">
              <w:rPr>
                <w:rFonts w:ascii="Corbel" w:hAnsi="Corbel" w:cs="Calibri"/>
                <w:sz w:val="18"/>
                <w:szCs w:val="18"/>
              </w:rPr>
              <w:t>3</w:t>
            </w:r>
          </w:p>
        </w:tc>
        <w:tc>
          <w:tcPr>
            <w:tcW w:w="3357" w:type="dxa"/>
          </w:tcPr>
          <w:p w:rsidR="00C02200" w:rsidRPr="00085895" w:rsidRDefault="0004401B" w:rsidP="00C02200">
            <w:pPr>
              <w:rPr>
                <w:rFonts w:ascii="Corbel" w:eastAsia="FangSong" w:hAnsi="Corbel" w:cs="Calibri"/>
                <w:bCs/>
                <w:sz w:val="18"/>
                <w:szCs w:val="18"/>
              </w:rPr>
            </w:pPr>
            <w:r w:rsidRPr="00085895">
              <w:rPr>
                <w:rFonts w:ascii="Corbel" w:eastAsia="FangSong" w:hAnsi="Corbel" w:cs="Calibri"/>
                <w:bCs/>
                <w:sz w:val="18"/>
                <w:szCs w:val="18"/>
              </w:rPr>
              <w:t>Program</w:t>
            </w:r>
            <w:r w:rsidR="00543998">
              <w:rPr>
                <w:rFonts w:ascii="Corbel" w:eastAsia="FangSong" w:hAnsi="Corbel" w:cs="Calibri"/>
                <w:bCs/>
                <w:sz w:val="18"/>
                <w:szCs w:val="18"/>
              </w:rPr>
              <w:t xml:space="preserve"> </w:t>
            </w:r>
            <w:r w:rsidRPr="00085895">
              <w:rPr>
                <w:rFonts w:ascii="Corbel" w:eastAsia="FangSong" w:hAnsi="Corbel" w:cs="Calibri"/>
                <w:bCs/>
                <w:sz w:val="18"/>
                <w:szCs w:val="18"/>
              </w:rPr>
              <w:t>Funkcjonalno-Użytkowy (PFU)</w:t>
            </w:r>
            <w:r w:rsidR="005004BE" w:rsidRPr="00085895">
              <w:rPr>
                <w:rFonts w:ascii="Corbel" w:eastAsia="FangSong" w:hAnsi="Corbel" w:cs="Calibri"/>
                <w:bCs/>
                <w:sz w:val="18"/>
                <w:szCs w:val="18"/>
              </w:rPr>
              <w:t xml:space="preserve"> </w:t>
            </w:r>
          </w:p>
          <w:p w:rsidR="0004401B" w:rsidRPr="00085895" w:rsidRDefault="005004BE" w:rsidP="00C02200">
            <w:pPr>
              <w:rPr>
                <w:rFonts w:ascii="Corbel" w:hAnsi="Corbel" w:cs="Calibri"/>
                <w:sz w:val="18"/>
                <w:szCs w:val="18"/>
              </w:rPr>
            </w:pPr>
            <w:r w:rsidRPr="00085895">
              <w:rPr>
                <w:rFonts w:ascii="Corbel" w:eastAsia="FangSong" w:hAnsi="Corbel" w:cs="Calibri"/>
                <w:bCs/>
                <w:sz w:val="18"/>
                <w:szCs w:val="18"/>
              </w:rPr>
              <w:t>(</w:t>
            </w:r>
            <w:r w:rsidRPr="00085895">
              <w:rPr>
                <w:rFonts w:ascii="Corbel" w:hAnsi="Corbel" w:cs="Calibri"/>
                <w:sz w:val="18"/>
                <w:szCs w:val="18"/>
              </w:rPr>
              <w:t>pkt. 1.1</w:t>
            </w:r>
            <w:r w:rsidR="007939CD" w:rsidRPr="00085895">
              <w:rPr>
                <w:rFonts w:ascii="Corbel" w:hAnsi="Corbel" w:cs="Calibri"/>
                <w:sz w:val="18"/>
                <w:szCs w:val="18"/>
              </w:rPr>
              <w:t>.1</w:t>
            </w:r>
            <w:r w:rsidRPr="00085895">
              <w:rPr>
                <w:rFonts w:ascii="Corbel" w:hAnsi="Corbel" w:cs="Calibri"/>
                <w:sz w:val="18"/>
                <w:szCs w:val="18"/>
              </w:rPr>
              <w:t xml:space="preserve"> lit. c zapytania)</w:t>
            </w:r>
          </w:p>
        </w:tc>
        <w:tc>
          <w:tcPr>
            <w:tcW w:w="1843" w:type="dxa"/>
          </w:tcPr>
          <w:p w:rsidR="0004401B" w:rsidRPr="00085895" w:rsidRDefault="0004401B" w:rsidP="00553CBD">
            <w:pPr>
              <w:jc w:val="right"/>
              <w:rPr>
                <w:rFonts w:ascii="Corbel" w:hAnsi="Corbel" w:cs="Calibri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04401B" w:rsidRPr="00085895" w:rsidRDefault="0004401B" w:rsidP="00553CBD">
            <w:pPr>
              <w:jc w:val="right"/>
              <w:rPr>
                <w:rFonts w:ascii="Corbel" w:hAnsi="Corbel" w:cs="Calibri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04401B" w:rsidRPr="00085895" w:rsidRDefault="0004401B" w:rsidP="00553CBD">
            <w:pPr>
              <w:jc w:val="right"/>
              <w:rPr>
                <w:rFonts w:ascii="Corbel" w:hAnsi="Corbel" w:cs="Calibri"/>
                <w:i/>
                <w:sz w:val="18"/>
                <w:szCs w:val="18"/>
              </w:rPr>
            </w:pPr>
          </w:p>
        </w:tc>
      </w:tr>
      <w:tr w:rsidR="00553CBD" w:rsidRPr="00085895" w:rsidTr="00DB5F27">
        <w:trPr>
          <w:trHeight w:val="423"/>
        </w:trPr>
        <w:tc>
          <w:tcPr>
            <w:tcW w:w="437" w:type="dxa"/>
            <w:vAlign w:val="center"/>
          </w:tcPr>
          <w:p w:rsidR="00553CBD" w:rsidRPr="00085895" w:rsidRDefault="00553CBD" w:rsidP="00543998">
            <w:pPr>
              <w:jc w:val="center"/>
              <w:rPr>
                <w:rFonts w:ascii="Corbel" w:hAnsi="Corbel" w:cs="Calibri"/>
                <w:b/>
                <w:sz w:val="18"/>
                <w:szCs w:val="18"/>
              </w:rPr>
            </w:pPr>
          </w:p>
        </w:tc>
        <w:tc>
          <w:tcPr>
            <w:tcW w:w="3357" w:type="dxa"/>
            <w:vAlign w:val="center"/>
          </w:tcPr>
          <w:p w:rsidR="00553CBD" w:rsidRPr="00085895" w:rsidRDefault="00553CBD" w:rsidP="00553CBD">
            <w:pPr>
              <w:jc w:val="center"/>
              <w:rPr>
                <w:rFonts w:ascii="Corbel" w:hAnsi="Corbel" w:cs="Calibri"/>
                <w:b/>
                <w:sz w:val="18"/>
                <w:szCs w:val="18"/>
              </w:rPr>
            </w:pPr>
            <w:r w:rsidRPr="00085895">
              <w:rPr>
                <w:rFonts w:ascii="Corbel" w:hAnsi="Corbel" w:cs="Calibri"/>
                <w:b/>
                <w:sz w:val="18"/>
                <w:szCs w:val="18"/>
              </w:rPr>
              <w:t>RAZEM</w:t>
            </w:r>
          </w:p>
        </w:tc>
        <w:tc>
          <w:tcPr>
            <w:tcW w:w="1843" w:type="dxa"/>
            <w:vAlign w:val="center"/>
          </w:tcPr>
          <w:p w:rsidR="00553CBD" w:rsidRPr="00085895" w:rsidRDefault="00553CBD" w:rsidP="00553CBD">
            <w:pPr>
              <w:jc w:val="center"/>
              <w:rPr>
                <w:rFonts w:ascii="Corbel" w:hAnsi="Corbel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53CBD" w:rsidRPr="00085895" w:rsidRDefault="00553CBD" w:rsidP="00553CBD">
            <w:pPr>
              <w:jc w:val="center"/>
              <w:rPr>
                <w:rFonts w:ascii="Corbel" w:hAnsi="Corbel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53CBD" w:rsidRPr="00085895" w:rsidRDefault="00553CBD" w:rsidP="00553CBD">
            <w:pPr>
              <w:jc w:val="center"/>
              <w:rPr>
                <w:rFonts w:ascii="Corbel" w:hAnsi="Corbel" w:cs="Calibri"/>
                <w:b/>
                <w:sz w:val="18"/>
                <w:szCs w:val="18"/>
              </w:rPr>
            </w:pPr>
          </w:p>
        </w:tc>
      </w:tr>
    </w:tbl>
    <w:p w:rsidR="0078361D" w:rsidRPr="00085895" w:rsidRDefault="0078361D" w:rsidP="0078361D">
      <w:pPr>
        <w:rPr>
          <w:rFonts w:ascii="Corbel" w:hAnsi="Corbel" w:cs="Calibri"/>
          <w:sz w:val="18"/>
          <w:szCs w:val="18"/>
        </w:rPr>
      </w:pPr>
    </w:p>
    <w:p w:rsidR="0078361D" w:rsidRPr="00085895" w:rsidRDefault="0078361D" w:rsidP="00EB6A4D">
      <w:pPr>
        <w:spacing w:line="276" w:lineRule="auto"/>
        <w:jc w:val="both"/>
        <w:rPr>
          <w:rFonts w:ascii="Corbel" w:hAnsi="Corbel" w:cs="Calibri"/>
          <w:sz w:val="18"/>
          <w:szCs w:val="18"/>
        </w:rPr>
      </w:pPr>
      <w:r w:rsidRPr="00085895">
        <w:rPr>
          <w:rFonts w:ascii="Corbel" w:hAnsi="Corbel" w:cs="Calibri"/>
          <w:sz w:val="18"/>
          <w:szCs w:val="18"/>
        </w:rPr>
        <w:t>Oświadczam</w:t>
      </w:r>
      <w:r w:rsidR="005B0E9D" w:rsidRPr="00085895">
        <w:rPr>
          <w:rFonts w:ascii="Corbel" w:hAnsi="Corbel" w:cs="Calibri"/>
          <w:sz w:val="18"/>
          <w:szCs w:val="18"/>
        </w:rPr>
        <w:t>(-y)</w:t>
      </w:r>
      <w:r w:rsidRPr="00085895">
        <w:rPr>
          <w:rFonts w:ascii="Corbel" w:hAnsi="Corbel" w:cs="Calibri"/>
          <w:sz w:val="18"/>
          <w:szCs w:val="18"/>
        </w:rPr>
        <w:t>, że:</w:t>
      </w:r>
    </w:p>
    <w:p w:rsidR="0078361D" w:rsidRPr="00085895" w:rsidRDefault="0078361D" w:rsidP="00EB6A4D">
      <w:pPr>
        <w:pStyle w:val="Kolorowalistaakcent11"/>
        <w:numPr>
          <w:ilvl w:val="0"/>
          <w:numId w:val="1"/>
        </w:numPr>
        <w:spacing w:line="276" w:lineRule="auto"/>
        <w:ind w:left="426"/>
        <w:jc w:val="both"/>
        <w:rPr>
          <w:rFonts w:ascii="Corbel" w:hAnsi="Corbel" w:cs="Calibri"/>
          <w:sz w:val="18"/>
          <w:szCs w:val="18"/>
        </w:rPr>
      </w:pPr>
      <w:r w:rsidRPr="00085895">
        <w:rPr>
          <w:rFonts w:ascii="Corbel" w:hAnsi="Corbel" w:cs="Calibri"/>
          <w:sz w:val="18"/>
          <w:szCs w:val="18"/>
        </w:rPr>
        <w:t xml:space="preserve">zapoznałem/zapoznaliśmy się z warunkami </w:t>
      </w:r>
      <w:r w:rsidR="00AD46D5" w:rsidRPr="00085895">
        <w:rPr>
          <w:rFonts w:ascii="Corbel" w:hAnsi="Corbel" w:cs="Calibri"/>
          <w:sz w:val="18"/>
          <w:szCs w:val="18"/>
        </w:rPr>
        <w:t>zawartymi w zapytaniu ofertowym;</w:t>
      </w:r>
      <w:r w:rsidRPr="00085895">
        <w:rPr>
          <w:rFonts w:ascii="Corbel" w:hAnsi="Corbel" w:cs="Calibri"/>
          <w:sz w:val="18"/>
          <w:szCs w:val="18"/>
        </w:rPr>
        <w:t xml:space="preserve"> </w:t>
      </w:r>
    </w:p>
    <w:p w:rsidR="0078361D" w:rsidRPr="00085895" w:rsidRDefault="0078361D" w:rsidP="00EB6A4D">
      <w:pPr>
        <w:pStyle w:val="Kolorowalistaakcent11"/>
        <w:numPr>
          <w:ilvl w:val="0"/>
          <w:numId w:val="1"/>
        </w:numPr>
        <w:spacing w:line="276" w:lineRule="auto"/>
        <w:ind w:left="426"/>
        <w:jc w:val="both"/>
        <w:rPr>
          <w:rFonts w:ascii="Corbel" w:hAnsi="Corbel" w:cs="Calibri"/>
          <w:sz w:val="18"/>
          <w:szCs w:val="18"/>
        </w:rPr>
      </w:pPr>
      <w:r w:rsidRPr="00085895">
        <w:rPr>
          <w:rFonts w:ascii="Corbel" w:hAnsi="Corbel" w:cs="Calibri"/>
          <w:sz w:val="18"/>
          <w:szCs w:val="18"/>
        </w:rPr>
        <w:t xml:space="preserve">otrzymałem/otrzymaliśmy konieczne informacje potrzebne do </w:t>
      </w:r>
      <w:r w:rsidR="00AD46D5" w:rsidRPr="00085895">
        <w:rPr>
          <w:rFonts w:ascii="Corbel" w:hAnsi="Corbel" w:cs="Calibri"/>
          <w:sz w:val="18"/>
          <w:szCs w:val="18"/>
        </w:rPr>
        <w:t>właściwego wykonania zamówienia;</w:t>
      </w:r>
    </w:p>
    <w:p w:rsidR="0078361D" w:rsidRPr="00085895" w:rsidRDefault="0078361D" w:rsidP="00EB6A4D">
      <w:pPr>
        <w:pStyle w:val="Kolorowalistaakcent11"/>
        <w:numPr>
          <w:ilvl w:val="0"/>
          <w:numId w:val="1"/>
        </w:numPr>
        <w:spacing w:line="276" w:lineRule="auto"/>
        <w:ind w:left="426"/>
        <w:jc w:val="both"/>
        <w:rPr>
          <w:rFonts w:ascii="Corbel" w:hAnsi="Corbel" w:cs="Calibri"/>
          <w:sz w:val="18"/>
          <w:szCs w:val="18"/>
        </w:rPr>
      </w:pPr>
      <w:r w:rsidRPr="00085895">
        <w:rPr>
          <w:rFonts w:ascii="Corbel" w:hAnsi="Corbel" w:cs="Calibri"/>
          <w:sz w:val="18"/>
          <w:szCs w:val="18"/>
        </w:rPr>
        <w:t>posiadam(-y) uprawnienia do wykonywania określonej działalności lub czynności, jeżeli ustawy nakładają obowią</w:t>
      </w:r>
      <w:r w:rsidR="00AD46D5" w:rsidRPr="00085895">
        <w:rPr>
          <w:rFonts w:ascii="Corbel" w:hAnsi="Corbel" w:cs="Calibri"/>
          <w:sz w:val="18"/>
          <w:szCs w:val="18"/>
        </w:rPr>
        <w:t>zek posiadania takich uprawnień;</w:t>
      </w:r>
    </w:p>
    <w:p w:rsidR="00823A3B" w:rsidRPr="00085895" w:rsidRDefault="0078361D" w:rsidP="00EB6A4D">
      <w:pPr>
        <w:pStyle w:val="Kolorowalistaakcent11"/>
        <w:numPr>
          <w:ilvl w:val="0"/>
          <w:numId w:val="1"/>
        </w:numPr>
        <w:spacing w:line="276" w:lineRule="auto"/>
        <w:ind w:left="426"/>
        <w:jc w:val="both"/>
        <w:rPr>
          <w:rFonts w:ascii="Corbel" w:hAnsi="Corbel" w:cs="Calibri"/>
          <w:sz w:val="18"/>
          <w:szCs w:val="18"/>
        </w:rPr>
      </w:pPr>
      <w:r w:rsidRPr="00085895">
        <w:rPr>
          <w:rFonts w:ascii="Corbel" w:hAnsi="Corbel" w:cs="Calibri"/>
          <w:sz w:val="18"/>
          <w:szCs w:val="18"/>
        </w:rPr>
        <w:t>posiadam(-y) wiedzę i doświadczenie</w:t>
      </w:r>
      <w:r w:rsidR="001325AD" w:rsidRPr="00085895">
        <w:rPr>
          <w:rFonts w:ascii="Corbel" w:hAnsi="Corbel" w:cs="Calibri"/>
          <w:sz w:val="18"/>
          <w:szCs w:val="18"/>
        </w:rPr>
        <w:t xml:space="preserve"> niezbędne do realizacji zamówienia</w:t>
      </w:r>
      <w:r w:rsidR="00CD30DC" w:rsidRPr="00085895">
        <w:rPr>
          <w:rFonts w:ascii="Corbel" w:hAnsi="Corbel" w:cs="Calibri"/>
          <w:sz w:val="18"/>
          <w:szCs w:val="18"/>
        </w:rPr>
        <w:t>,</w:t>
      </w:r>
      <w:r w:rsidR="003078BD" w:rsidRPr="00085895">
        <w:rPr>
          <w:rFonts w:ascii="Corbel" w:hAnsi="Corbel" w:cs="Calibri"/>
          <w:sz w:val="18"/>
          <w:szCs w:val="18"/>
        </w:rPr>
        <w:t xml:space="preserve"> tj. przygotowałem/-liśmy </w:t>
      </w:r>
      <w:r w:rsidR="00AD46D5" w:rsidRPr="00085895">
        <w:rPr>
          <w:rFonts w:ascii="Corbel" w:eastAsia="Times New Roman" w:hAnsi="Corbel" w:cs="Calibri"/>
          <w:sz w:val="18"/>
          <w:szCs w:val="18"/>
        </w:rPr>
        <w:t>co najmniej jed</w:t>
      </w:r>
      <w:r w:rsidR="00933AC5" w:rsidRPr="00085895">
        <w:rPr>
          <w:rFonts w:ascii="Corbel" w:eastAsia="Times New Roman" w:hAnsi="Corbel" w:cs="Calibri"/>
          <w:sz w:val="18"/>
          <w:szCs w:val="18"/>
        </w:rPr>
        <w:t>en</w:t>
      </w:r>
      <w:r w:rsidR="00AD46D5" w:rsidRPr="00085895">
        <w:rPr>
          <w:rFonts w:ascii="Corbel" w:eastAsia="Times New Roman" w:hAnsi="Corbel" w:cs="Calibri"/>
          <w:sz w:val="18"/>
          <w:szCs w:val="18"/>
        </w:rPr>
        <w:t xml:space="preserve"> </w:t>
      </w:r>
      <w:r w:rsidR="00933AC5" w:rsidRPr="00085895">
        <w:rPr>
          <w:rFonts w:ascii="Corbel" w:eastAsia="Times New Roman" w:hAnsi="Corbel" w:cs="Calibri"/>
          <w:sz w:val="18"/>
          <w:szCs w:val="18"/>
        </w:rPr>
        <w:t xml:space="preserve">audyt </w:t>
      </w:r>
      <w:r w:rsidR="005004BE" w:rsidRPr="00085895">
        <w:rPr>
          <w:rFonts w:ascii="Corbel" w:eastAsia="Times New Roman" w:hAnsi="Corbel" w:cs="Calibri"/>
          <w:sz w:val="18"/>
          <w:szCs w:val="18"/>
        </w:rPr>
        <w:t>efektywności energetycznej</w:t>
      </w:r>
      <w:r w:rsidR="00933AC5" w:rsidRPr="00085895">
        <w:rPr>
          <w:rFonts w:ascii="Corbel" w:hAnsi="Corbel" w:cs="Calibri"/>
          <w:sz w:val="18"/>
          <w:szCs w:val="18"/>
          <w:lang w:bidi="pl-PL"/>
        </w:rPr>
        <w:t xml:space="preserve"> oraz jeden Program Funkcjonalno-Użytkowy </w:t>
      </w:r>
      <w:r w:rsidR="00933AC5" w:rsidRPr="00085895">
        <w:rPr>
          <w:rFonts w:ascii="Corbel" w:eastAsia="Times New Roman" w:hAnsi="Corbel" w:cs="Calibri"/>
          <w:sz w:val="18"/>
          <w:szCs w:val="18"/>
        </w:rPr>
        <w:t>dla projektów współfinansowanych ze środków zewnętrznych</w:t>
      </w:r>
      <w:r w:rsidR="00AD46D5" w:rsidRPr="00085895">
        <w:rPr>
          <w:rFonts w:ascii="Corbel" w:eastAsia="Times New Roman" w:hAnsi="Corbel" w:cs="Calibri"/>
          <w:sz w:val="18"/>
          <w:szCs w:val="18"/>
        </w:rPr>
        <w:t>;</w:t>
      </w:r>
    </w:p>
    <w:p w:rsidR="001325AD" w:rsidRPr="00085895" w:rsidRDefault="0078361D" w:rsidP="00EB6A4D">
      <w:pPr>
        <w:pStyle w:val="Kolorowalistaakcent11"/>
        <w:numPr>
          <w:ilvl w:val="0"/>
          <w:numId w:val="1"/>
        </w:numPr>
        <w:spacing w:line="276" w:lineRule="auto"/>
        <w:ind w:left="426"/>
        <w:jc w:val="both"/>
        <w:rPr>
          <w:rFonts w:ascii="Corbel" w:hAnsi="Corbel" w:cs="Calibri"/>
          <w:sz w:val="18"/>
          <w:szCs w:val="18"/>
        </w:rPr>
      </w:pPr>
      <w:r w:rsidRPr="00085895">
        <w:rPr>
          <w:rFonts w:ascii="Corbel" w:hAnsi="Corbel" w:cs="Calibri"/>
          <w:sz w:val="18"/>
          <w:szCs w:val="18"/>
        </w:rPr>
        <w:t>dysponuję/(-emy) osobami z</w:t>
      </w:r>
      <w:r w:rsidR="00AD46D5" w:rsidRPr="00085895">
        <w:rPr>
          <w:rFonts w:ascii="Corbel" w:hAnsi="Corbel" w:cs="Calibri"/>
          <w:sz w:val="18"/>
          <w:szCs w:val="18"/>
        </w:rPr>
        <w:t>dolnymi do wykonania zamówienia;</w:t>
      </w:r>
    </w:p>
    <w:p w:rsidR="0078361D" w:rsidRPr="00085895" w:rsidRDefault="0078361D" w:rsidP="00EB6A4D">
      <w:pPr>
        <w:pStyle w:val="Kolorowalistaakcent11"/>
        <w:numPr>
          <w:ilvl w:val="0"/>
          <w:numId w:val="1"/>
        </w:numPr>
        <w:spacing w:line="276" w:lineRule="auto"/>
        <w:ind w:left="426"/>
        <w:jc w:val="both"/>
        <w:rPr>
          <w:rFonts w:ascii="Corbel" w:hAnsi="Corbel" w:cs="Calibri"/>
          <w:sz w:val="18"/>
          <w:szCs w:val="18"/>
        </w:rPr>
      </w:pPr>
      <w:r w:rsidRPr="00085895">
        <w:rPr>
          <w:rFonts w:ascii="Corbel" w:hAnsi="Corbel" w:cs="Calibri"/>
          <w:sz w:val="18"/>
          <w:szCs w:val="18"/>
        </w:rPr>
        <w:t>w cenie oferty zostały uwzględnione wszystkie koszty wykonania zamówienia,</w:t>
      </w:r>
      <w:r w:rsidR="005B0E9D" w:rsidRPr="00085895">
        <w:rPr>
          <w:rFonts w:ascii="Corbel" w:hAnsi="Corbel" w:cs="Calibri"/>
          <w:sz w:val="18"/>
          <w:szCs w:val="18"/>
        </w:rPr>
        <w:t xml:space="preserve"> cena ta jest ceną ryczałtową</w:t>
      </w:r>
      <w:r w:rsidR="00AD46D5" w:rsidRPr="00085895">
        <w:rPr>
          <w:rFonts w:ascii="Corbel" w:hAnsi="Corbel" w:cs="Calibri"/>
          <w:sz w:val="18"/>
          <w:szCs w:val="18"/>
        </w:rPr>
        <w:t>;</w:t>
      </w:r>
    </w:p>
    <w:p w:rsidR="0078361D" w:rsidRPr="00085895" w:rsidRDefault="0078361D" w:rsidP="00EB6A4D">
      <w:pPr>
        <w:pStyle w:val="Kolorowalistaakcent11"/>
        <w:numPr>
          <w:ilvl w:val="0"/>
          <w:numId w:val="1"/>
        </w:numPr>
        <w:spacing w:line="276" w:lineRule="auto"/>
        <w:ind w:left="426"/>
        <w:jc w:val="both"/>
        <w:rPr>
          <w:rFonts w:ascii="Corbel" w:hAnsi="Corbel" w:cs="Calibri"/>
          <w:sz w:val="18"/>
          <w:szCs w:val="18"/>
        </w:rPr>
      </w:pPr>
      <w:r w:rsidRPr="00085895">
        <w:rPr>
          <w:rFonts w:ascii="Corbel" w:hAnsi="Corbel" w:cs="Calibri"/>
          <w:sz w:val="18"/>
          <w:szCs w:val="18"/>
        </w:rPr>
        <w:t>znajduję (-emy) się w sytuacji ekonomicznej i finansowej zap</w:t>
      </w:r>
      <w:r w:rsidR="00AD46D5" w:rsidRPr="00085895">
        <w:rPr>
          <w:rFonts w:ascii="Corbel" w:hAnsi="Corbel" w:cs="Calibri"/>
          <w:sz w:val="18"/>
          <w:szCs w:val="18"/>
        </w:rPr>
        <w:t>ewniającej wykonanie zamówienia;</w:t>
      </w:r>
    </w:p>
    <w:p w:rsidR="0078361D" w:rsidRPr="00085895" w:rsidRDefault="0078361D" w:rsidP="00EB6A4D">
      <w:pPr>
        <w:pStyle w:val="Kolorowalistaakcent11"/>
        <w:numPr>
          <w:ilvl w:val="0"/>
          <w:numId w:val="1"/>
        </w:numPr>
        <w:spacing w:line="276" w:lineRule="auto"/>
        <w:ind w:left="426"/>
        <w:jc w:val="both"/>
        <w:rPr>
          <w:rFonts w:ascii="Corbel" w:hAnsi="Corbel" w:cs="Calibri"/>
          <w:sz w:val="18"/>
          <w:szCs w:val="18"/>
        </w:rPr>
      </w:pPr>
      <w:r w:rsidRPr="00085895">
        <w:rPr>
          <w:rFonts w:ascii="Corbel" w:hAnsi="Corbel" w:cs="Calibri"/>
          <w:sz w:val="18"/>
          <w:szCs w:val="18"/>
        </w:rPr>
        <w:t>pozostaję/(-emy) związany/(-i) niniejszą ofertą przez ok</w:t>
      </w:r>
      <w:r w:rsidR="00AD46D5" w:rsidRPr="00085895">
        <w:rPr>
          <w:rFonts w:ascii="Corbel" w:hAnsi="Corbel" w:cs="Calibri"/>
          <w:sz w:val="18"/>
          <w:szCs w:val="18"/>
        </w:rPr>
        <w:t>res 30 dni od dnia jej złożenia;</w:t>
      </w:r>
    </w:p>
    <w:p w:rsidR="00EB6A4D" w:rsidRPr="00085895" w:rsidRDefault="00BE3BF8" w:rsidP="00EB6A4D">
      <w:pPr>
        <w:pStyle w:val="Kolorowalistaakcent11"/>
        <w:numPr>
          <w:ilvl w:val="0"/>
          <w:numId w:val="1"/>
        </w:numPr>
        <w:spacing w:line="276" w:lineRule="auto"/>
        <w:ind w:left="426"/>
        <w:jc w:val="both"/>
        <w:rPr>
          <w:rFonts w:ascii="Corbel" w:hAnsi="Corbel" w:cs="Calibri"/>
          <w:sz w:val="18"/>
          <w:szCs w:val="18"/>
        </w:rPr>
      </w:pPr>
      <w:r w:rsidRPr="00085895">
        <w:rPr>
          <w:rFonts w:ascii="Corbel" w:hAnsi="Corbel" w:cs="Calibri"/>
          <w:sz w:val="18"/>
          <w:szCs w:val="18"/>
        </w:rPr>
        <w:t>Osoba do kontaktów z Zamawiającym odpowiedzialne za wykonanie zobowiązań:</w:t>
      </w:r>
      <w:r w:rsidR="00DB5F27">
        <w:rPr>
          <w:rFonts w:ascii="Corbel" w:hAnsi="Corbel" w:cs="Calibri"/>
          <w:sz w:val="18"/>
          <w:szCs w:val="18"/>
        </w:rPr>
        <w:t xml:space="preserve"> </w:t>
      </w:r>
      <w:r w:rsidR="009D0A47" w:rsidRPr="00085895">
        <w:rPr>
          <w:rFonts w:ascii="Corbel" w:hAnsi="Corbel" w:cs="Calibri"/>
          <w:sz w:val="18"/>
          <w:szCs w:val="18"/>
        </w:rPr>
        <w:t>………</w:t>
      </w:r>
      <w:r w:rsidR="00EB6A4D" w:rsidRPr="00085895">
        <w:rPr>
          <w:rFonts w:ascii="Corbel" w:hAnsi="Corbel" w:cs="Calibri"/>
          <w:sz w:val="18"/>
          <w:szCs w:val="18"/>
        </w:rPr>
        <w:t>………………………………………</w:t>
      </w:r>
      <w:r w:rsidR="0087396B" w:rsidRPr="00085895">
        <w:rPr>
          <w:rFonts w:ascii="Corbel" w:hAnsi="Corbel" w:cs="Calibri"/>
          <w:sz w:val="18"/>
          <w:szCs w:val="18"/>
        </w:rPr>
        <w:t>……</w:t>
      </w:r>
    </w:p>
    <w:p w:rsidR="00553CBD" w:rsidRPr="00085895" w:rsidRDefault="00553CBD" w:rsidP="0087396B">
      <w:pPr>
        <w:pStyle w:val="Kolorowalistaakcent11"/>
        <w:spacing w:line="276" w:lineRule="auto"/>
        <w:ind w:left="426"/>
        <w:jc w:val="both"/>
        <w:rPr>
          <w:rFonts w:ascii="Corbel" w:hAnsi="Corbel" w:cs="Calibri"/>
          <w:sz w:val="18"/>
          <w:szCs w:val="18"/>
        </w:rPr>
      </w:pPr>
      <w:r w:rsidRPr="00085895">
        <w:rPr>
          <w:rFonts w:ascii="Corbel" w:hAnsi="Corbel" w:cs="Calibri"/>
          <w:sz w:val="18"/>
          <w:szCs w:val="18"/>
        </w:rPr>
        <w:t xml:space="preserve">tel. </w:t>
      </w:r>
      <w:r w:rsidR="009D0A47" w:rsidRPr="00085895">
        <w:rPr>
          <w:rFonts w:ascii="Corbel" w:hAnsi="Corbel" w:cs="Calibri"/>
          <w:sz w:val="18"/>
          <w:szCs w:val="18"/>
        </w:rPr>
        <w:t>k</w:t>
      </w:r>
      <w:r w:rsidRPr="00085895">
        <w:rPr>
          <w:rFonts w:ascii="Corbel" w:hAnsi="Corbel" w:cs="Calibri"/>
          <w:sz w:val="18"/>
          <w:szCs w:val="18"/>
        </w:rPr>
        <w:t xml:space="preserve">ontaktowy: </w:t>
      </w:r>
      <w:r w:rsidR="009D0A47" w:rsidRPr="00085895">
        <w:rPr>
          <w:rFonts w:ascii="Corbel" w:hAnsi="Corbel" w:cs="Calibri"/>
          <w:sz w:val="18"/>
          <w:szCs w:val="18"/>
        </w:rPr>
        <w:t>..………</w:t>
      </w:r>
      <w:r w:rsidR="001F40CE">
        <w:rPr>
          <w:rFonts w:ascii="Corbel" w:hAnsi="Corbel" w:cs="Calibri"/>
          <w:sz w:val="18"/>
          <w:szCs w:val="18"/>
        </w:rPr>
        <w:t>…………………………………</w:t>
      </w:r>
      <w:r w:rsidR="009D0A47" w:rsidRPr="00085895">
        <w:rPr>
          <w:rFonts w:ascii="Corbel" w:hAnsi="Corbel" w:cs="Calibri"/>
          <w:sz w:val="18"/>
          <w:szCs w:val="18"/>
        </w:rPr>
        <w:t>….</w:t>
      </w:r>
      <w:r w:rsidRPr="00085895">
        <w:rPr>
          <w:rFonts w:ascii="Corbel" w:hAnsi="Corbel" w:cs="Calibri"/>
          <w:sz w:val="18"/>
          <w:szCs w:val="18"/>
        </w:rPr>
        <w:t xml:space="preserve">, e-mail: </w:t>
      </w:r>
      <w:r w:rsidR="009D0A47" w:rsidRPr="00085895">
        <w:rPr>
          <w:rFonts w:ascii="Corbel" w:hAnsi="Corbel" w:cs="Calibri"/>
          <w:sz w:val="18"/>
          <w:szCs w:val="18"/>
        </w:rPr>
        <w:t>…………</w:t>
      </w:r>
      <w:r w:rsidR="001F40CE">
        <w:rPr>
          <w:rFonts w:ascii="Corbel" w:hAnsi="Corbel" w:cs="Calibri"/>
          <w:sz w:val="18"/>
          <w:szCs w:val="18"/>
        </w:rPr>
        <w:t>………………………………..</w:t>
      </w:r>
      <w:r w:rsidR="009D0A47" w:rsidRPr="00085895">
        <w:rPr>
          <w:rFonts w:ascii="Corbel" w:hAnsi="Corbel" w:cs="Calibri"/>
          <w:sz w:val="18"/>
          <w:szCs w:val="18"/>
        </w:rPr>
        <w:t>……..</w:t>
      </w:r>
      <w:r w:rsidRPr="00085895">
        <w:rPr>
          <w:rFonts w:ascii="Corbel" w:hAnsi="Corbel" w:cs="Calibri"/>
          <w:sz w:val="18"/>
          <w:szCs w:val="18"/>
        </w:rPr>
        <w:t>.</w:t>
      </w:r>
      <w:r w:rsidR="00BE3BF8" w:rsidRPr="00085895">
        <w:rPr>
          <w:rFonts w:ascii="Corbel" w:hAnsi="Corbel" w:cs="Calibri"/>
          <w:sz w:val="18"/>
          <w:szCs w:val="18"/>
        </w:rPr>
        <w:t xml:space="preserve">. </w:t>
      </w:r>
    </w:p>
    <w:p w:rsidR="00EB6A4D" w:rsidRPr="00085895" w:rsidRDefault="00EB6A4D" w:rsidP="00BE3BF8">
      <w:pPr>
        <w:spacing w:line="360" w:lineRule="auto"/>
        <w:jc w:val="both"/>
        <w:rPr>
          <w:rFonts w:ascii="Corbel" w:hAnsi="Corbel" w:cs="Calibri"/>
          <w:sz w:val="18"/>
          <w:szCs w:val="18"/>
        </w:rPr>
      </w:pPr>
    </w:p>
    <w:p w:rsidR="00EB6A4D" w:rsidRPr="00085895" w:rsidRDefault="00EB6A4D" w:rsidP="00BE3BF8">
      <w:pPr>
        <w:spacing w:line="360" w:lineRule="auto"/>
        <w:jc w:val="both"/>
        <w:rPr>
          <w:rFonts w:ascii="Corbel" w:hAnsi="Corbel" w:cs="Calibri"/>
          <w:sz w:val="18"/>
          <w:szCs w:val="18"/>
        </w:rPr>
      </w:pPr>
    </w:p>
    <w:p w:rsidR="00EB6A4D" w:rsidRPr="00085895" w:rsidRDefault="00EB6A4D" w:rsidP="00EB6A4D">
      <w:pPr>
        <w:tabs>
          <w:tab w:val="center" w:pos="1701"/>
          <w:tab w:val="center" w:pos="7938"/>
        </w:tabs>
        <w:jc w:val="both"/>
        <w:rPr>
          <w:rFonts w:ascii="Corbel" w:hAnsi="Corbel" w:cs="Calibri"/>
          <w:sz w:val="18"/>
          <w:szCs w:val="18"/>
        </w:rPr>
      </w:pPr>
      <w:r w:rsidRPr="00085895">
        <w:rPr>
          <w:rFonts w:ascii="Corbel" w:hAnsi="Corbel" w:cs="Calibri"/>
          <w:sz w:val="18"/>
          <w:szCs w:val="18"/>
        </w:rPr>
        <w:tab/>
      </w:r>
      <w:r w:rsidRPr="00026206">
        <w:rPr>
          <w:rFonts w:ascii="Corbel" w:hAnsi="Corbel" w:cs="Calibri"/>
          <w:sz w:val="18"/>
          <w:szCs w:val="18"/>
        </w:rPr>
        <w:t>….……………………………………….</w:t>
      </w:r>
      <w:r w:rsidRPr="00085895">
        <w:rPr>
          <w:rFonts w:ascii="Corbel" w:hAnsi="Corbel" w:cs="Calibri"/>
          <w:sz w:val="18"/>
          <w:szCs w:val="18"/>
        </w:rPr>
        <w:tab/>
        <w:t>….………………………………………………………….</w:t>
      </w:r>
    </w:p>
    <w:p w:rsidR="00EB6A4D" w:rsidRPr="00085895" w:rsidRDefault="00EB6A4D" w:rsidP="00EB6A4D">
      <w:pPr>
        <w:tabs>
          <w:tab w:val="center" w:pos="1701"/>
          <w:tab w:val="center" w:pos="7938"/>
        </w:tabs>
        <w:jc w:val="both"/>
        <w:rPr>
          <w:rFonts w:ascii="Corbel" w:hAnsi="Corbel" w:cs="Calibri"/>
          <w:sz w:val="18"/>
          <w:szCs w:val="18"/>
        </w:rPr>
      </w:pPr>
      <w:r w:rsidRPr="00085895">
        <w:rPr>
          <w:rFonts w:ascii="Corbel" w:hAnsi="Corbel" w:cs="Calibri"/>
          <w:sz w:val="18"/>
          <w:szCs w:val="18"/>
        </w:rPr>
        <w:tab/>
      </w:r>
      <w:r w:rsidR="00BE3BF8" w:rsidRPr="00085895">
        <w:rPr>
          <w:rFonts w:ascii="Corbel" w:hAnsi="Corbel" w:cs="Calibri"/>
          <w:sz w:val="18"/>
          <w:szCs w:val="18"/>
        </w:rPr>
        <w:t xml:space="preserve">Miejscowość </w:t>
      </w:r>
      <w:r w:rsidRPr="00085895">
        <w:rPr>
          <w:rFonts w:ascii="Corbel" w:hAnsi="Corbel" w:cs="Calibri"/>
          <w:sz w:val="18"/>
          <w:szCs w:val="18"/>
        </w:rPr>
        <w:t xml:space="preserve">i data </w:t>
      </w:r>
      <w:r w:rsidRPr="00085895">
        <w:rPr>
          <w:rFonts w:ascii="Corbel" w:hAnsi="Corbel" w:cs="Calibri"/>
          <w:sz w:val="18"/>
          <w:szCs w:val="18"/>
        </w:rPr>
        <w:tab/>
      </w:r>
      <w:r w:rsidR="00BE3BF8" w:rsidRPr="00085895">
        <w:rPr>
          <w:rFonts w:ascii="Corbel" w:hAnsi="Corbel" w:cs="Calibri"/>
          <w:sz w:val="18"/>
          <w:szCs w:val="18"/>
        </w:rPr>
        <w:t xml:space="preserve">imię i nazwisko, podpis i pieczęć </w:t>
      </w:r>
      <w:r w:rsidRPr="00085895">
        <w:rPr>
          <w:rFonts w:ascii="Corbel" w:hAnsi="Corbel" w:cs="Calibri"/>
          <w:sz w:val="18"/>
          <w:szCs w:val="18"/>
        </w:rPr>
        <w:t>osoby/</w:t>
      </w:r>
    </w:p>
    <w:p w:rsidR="00EB6A4D" w:rsidRPr="00085895" w:rsidRDefault="00EB6A4D" w:rsidP="00EB6A4D">
      <w:pPr>
        <w:tabs>
          <w:tab w:val="center" w:pos="1134"/>
          <w:tab w:val="center" w:pos="7938"/>
        </w:tabs>
        <w:jc w:val="both"/>
        <w:rPr>
          <w:rFonts w:ascii="Corbel" w:hAnsi="Corbel" w:cs="Calibri"/>
          <w:sz w:val="18"/>
          <w:szCs w:val="18"/>
        </w:rPr>
      </w:pPr>
      <w:r w:rsidRPr="00085895">
        <w:rPr>
          <w:rFonts w:ascii="Corbel" w:hAnsi="Corbel" w:cs="Calibri"/>
          <w:sz w:val="18"/>
          <w:szCs w:val="18"/>
        </w:rPr>
        <w:tab/>
      </w:r>
      <w:r w:rsidRPr="00085895">
        <w:rPr>
          <w:rFonts w:ascii="Corbel" w:hAnsi="Corbel" w:cs="Calibri"/>
          <w:sz w:val="18"/>
          <w:szCs w:val="18"/>
        </w:rPr>
        <w:tab/>
      </w:r>
      <w:r w:rsidR="00BE3BF8" w:rsidRPr="00085895">
        <w:rPr>
          <w:rFonts w:ascii="Corbel" w:hAnsi="Corbel" w:cs="Calibri"/>
          <w:sz w:val="18"/>
          <w:szCs w:val="18"/>
        </w:rPr>
        <w:t>osób uprawnionych</w:t>
      </w:r>
      <w:r w:rsidRPr="00085895">
        <w:rPr>
          <w:rFonts w:ascii="Corbel" w:hAnsi="Corbel" w:cs="Calibri"/>
          <w:sz w:val="18"/>
          <w:szCs w:val="18"/>
        </w:rPr>
        <w:t xml:space="preserve"> </w:t>
      </w:r>
      <w:r w:rsidR="00BE3BF8" w:rsidRPr="00085895">
        <w:rPr>
          <w:rFonts w:ascii="Corbel" w:hAnsi="Corbel" w:cs="Calibri"/>
          <w:sz w:val="18"/>
          <w:szCs w:val="18"/>
        </w:rPr>
        <w:t xml:space="preserve">do występowania </w:t>
      </w:r>
    </w:p>
    <w:p w:rsidR="001B5C8F" w:rsidRPr="00085895" w:rsidRDefault="00EB6A4D" w:rsidP="00EB6A4D">
      <w:pPr>
        <w:tabs>
          <w:tab w:val="center" w:pos="1134"/>
          <w:tab w:val="center" w:pos="7938"/>
        </w:tabs>
        <w:jc w:val="both"/>
        <w:rPr>
          <w:rFonts w:ascii="Corbel" w:hAnsi="Corbel" w:cs="Calibri"/>
          <w:sz w:val="18"/>
          <w:szCs w:val="18"/>
        </w:rPr>
      </w:pPr>
      <w:r w:rsidRPr="00085895">
        <w:rPr>
          <w:rFonts w:ascii="Corbel" w:hAnsi="Corbel" w:cs="Calibri"/>
          <w:sz w:val="18"/>
          <w:szCs w:val="18"/>
        </w:rPr>
        <w:tab/>
      </w:r>
      <w:r w:rsidRPr="00085895">
        <w:rPr>
          <w:rFonts w:ascii="Corbel" w:hAnsi="Corbel" w:cs="Calibri"/>
          <w:sz w:val="18"/>
          <w:szCs w:val="18"/>
        </w:rPr>
        <w:tab/>
      </w:r>
      <w:r w:rsidR="00BE3BF8" w:rsidRPr="00085895">
        <w:rPr>
          <w:rFonts w:ascii="Corbel" w:hAnsi="Corbel" w:cs="Calibri"/>
          <w:sz w:val="18"/>
          <w:szCs w:val="18"/>
        </w:rPr>
        <w:t xml:space="preserve">w imieniu </w:t>
      </w:r>
      <w:r w:rsidR="00F55524" w:rsidRPr="00085895">
        <w:rPr>
          <w:rFonts w:ascii="Corbel" w:hAnsi="Corbel" w:cs="Calibri"/>
          <w:sz w:val="18"/>
          <w:szCs w:val="18"/>
        </w:rPr>
        <w:t>Oferenta</w:t>
      </w:r>
    </w:p>
    <w:p w:rsidR="001B5C8F" w:rsidRPr="00085895" w:rsidRDefault="005004BE" w:rsidP="005004BE">
      <w:pPr>
        <w:rPr>
          <w:rFonts w:ascii="Corbel" w:hAnsi="Corbel" w:cs="Calibri"/>
          <w:color w:val="000000"/>
          <w:position w:val="6"/>
          <w:sz w:val="18"/>
          <w:szCs w:val="18"/>
          <w:lang w:eastAsia="pl-PL"/>
        </w:rPr>
      </w:pPr>
      <w:r w:rsidRPr="00085895">
        <w:rPr>
          <w:rFonts w:ascii="Corbel" w:hAnsi="Corbel" w:cs="Calibri"/>
          <w:color w:val="000000"/>
          <w:position w:val="6"/>
          <w:sz w:val="18"/>
          <w:szCs w:val="18"/>
          <w:lang w:eastAsia="pl-PL"/>
        </w:rPr>
        <w:t xml:space="preserve"> </w:t>
      </w:r>
    </w:p>
    <w:sectPr w:rsidR="001B5C8F" w:rsidRPr="00085895" w:rsidSect="00543998">
      <w:headerReference w:type="default" r:id="rId7"/>
      <w:footerReference w:type="default" r:id="rId8"/>
      <w:pgSz w:w="11906" w:h="16838"/>
      <w:pgMar w:top="1276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AC0" w:rsidRDefault="00E96AC0" w:rsidP="00A3646F">
      <w:r>
        <w:separator/>
      </w:r>
    </w:p>
  </w:endnote>
  <w:endnote w:type="continuationSeparator" w:id="0">
    <w:p w:rsidR="00E96AC0" w:rsidRDefault="00E96AC0" w:rsidP="00A3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998" w:rsidRPr="006176FC" w:rsidRDefault="00543998">
    <w:pPr>
      <w:pStyle w:val="Stopka"/>
      <w:jc w:val="right"/>
      <w:rPr>
        <w:rFonts w:ascii="Calibri Light" w:eastAsia="Times New Roman" w:hAnsi="Calibri Light" w:cs="Times New Roman"/>
        <w:sz w:val="16"/>
        <w:szCs w:val="16"/>
      </w:rPr>
    </w:pPr>
    <w:r w:rsidRPr="006176FC">
      <w:rPr>
        <w:rFonts w:ascii="Calibri Light" w:eastAsia="Times New Roman" w:hAnsi="Calibri Light" w:cs="Times New Roman"/>
        <w:sz w:val="16"/>
        <w:szCs w:val="16"/>
      </w:rPr>
      <w:t xml:space="preserve">str. </w:t>
    </w:r>
    <w:r w:rsidRPr="006176FC">
      <w:rPr>
        <w:rFonts w:ascii="Calibri" w:eastAsia="Times New Roman" w:hAnsi="Calibri" w:cs="Times New Roman"/>
        <w:sz w:val="16"/>
        <w:szCs w:val="16"/>
      </w:rPr>
      <w:fldChar w:fldCharType="begin"/>
    </w:r>
    <w:r w:rsidRPr="006176FC">
      <w:rPr>
        <w:sz w:val="16"/>
        <w:szCs w:val="16"/>
      </w:rPr>
      <w:instrText>PAGE    \* MERGEFORMAT</w:instrText>
    </w:r>
    <w:r w:rsidRPr="006176FC">
      <w:rPr>
        <w:rFonts w:ascii="Calibri" w:eastAsia="Times New Roman" w:hAnsi="Calibri" w:cs="Times New Roman"/>
        <w:sz w:val="16"/>
        <w:szCs w:val="16"/>
      </w:rPr>
      <w:fldChar w:fldCharType="separate"/>
    </w:r>
    <w:r w:rsidR="005B6065" w:rsidRPr="005B6065">
      <w:rPr>
        <w:rFonts w:ascii="Calibri Light" w:eastAsia="Times New Roman" w:hAnsi="Calibri Light" w:cs="Times New Roman"/>
        <w:noProof/>
        <w:sz w:val="16"/>
        <w:szCs w:val="16"/>
      </w:rPr>
      <w:t>1</w:t>
    </w:r>
    <w:r w:rsidRPr="006176FC">
      <w:rPr>
        <w:rFonts w:ascii="Calibri Light" w:eastAsia="Times New Roman" w:hAnsi="Calibri Light" w:cs="Times New Roman"/>
        <w:sz w:val="16"/>
        <w:szCs w:val="16"/>
      </w:rPr>
      <w:fldChar w:fldCharType="end"/>
    </w:r>
  </w:p>
  <w:p w:rsidR="00543998" w:rsidRDefault="005439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AC0" w:rsidRDefault="00E96AC0" w:rsidP="00A3646F">
      <w:r>
        <w:separator/>
      </w:r>
    </w:p>
  </w:footnote>
  <w:footnote w:type="continuationSeparator" w:id="0">
    <w:p w:rsidR="00E96AC0" w:rsidRDefault="00E96AC0" w:rsidP="00A36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998" w:rsidRDefault="005B6065" w:rsidP="005716B2">
    <w:pPr>
      <w:pStyle w:val="Nagwek"/>
      <w:spacing w:before="120"/>
      <w:jc w:val="center"/>
    </w:pPr>
    <w:r w:rsidRPr="00584B3A">
      <w:rPr>
        <w:noProof/>
        <w:lang w:eastAsia="pl-PL" w:bidi="ar-SA"/>
      </w:rPr>
      <w:drawing>
        <wp:inline distT="0" distB="0" distL="0" distR="0">
          <wp:extent cx="5934075" cy="571500"/>
          <wp:effectExtent l="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multi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singleLevel"/>
    <w:tmpl w:val="00000007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8"/>
    <w:multiLevelType w:val="multilevel"/>
    <w:tmpl w:val="F0AEE51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68" w:hanging="1800"/>
      </w:pPr>
      <w:rPr>
        <w:rFonts w:hint="default"/>
      </w:rPr>
    </w:lvl>
  </w:abstractNum>
  <w:abstractNum w:abstractNumId="4" w15:restartNumberingAfterBreak="0">
    <w:nsid w:val="02326275"/>
    <w:multiLevelType w:val="multilevel"/>
    <w:tmpl w:val="C75EE8D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59F4851"/>
    <w:multiLevelType w:val="hybridMultilevel"/>
    <w:tmpl w:val="2CE6E9EA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4040B"/>
    <w:multiLevelType w:val="multilevel"/>
    <w:tmpl w:val="5B241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B2A2A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71A325F"/>
    <w:multiLevelType w:val="hybridMultilevel"/>
    <w:tmpl w:val="1EE0F510"/>
    <w:lvl w:ilvl="0" w:tplc="077C7666">
      <w:start w:val="1"/>
      <w:numFmt w:val="decimal"/>
      <w:pStyle w:val="punktowanie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16097"/>
    <w:multiLevelType w:val="multilevel"/>
    <w:tmpl w:val="21786966"/>
    <w:lvl w:ilvl="0">
      <w:start w:val="1"/>
      <w:numFmt w:val="lowerLetter"/>
      <w:lvlText w:val="%1)"/>
      <w:lvlJc w:val="left"/>
      <w:pPr>
        <w:ind w:left="765" w:hanging="360"/>
      </w:pPr>
    </w:lvl>
    <w:lvl w:ilvl="1">
      <w:start w:val="1"/>
      <w:numFmt w:val="lowerLetter"/>
      <w:lvlText w:val="%2)"/>
      <w:lvlJc w:val="left"/>
      <w:pPr>
        <w:ind w:left="1125" w:hanging="360"/>
      </w:pPr>
    </w:lvl>
    <w:lvl w:ilvl="2">
      <w:start w:val="1"/>
      <w:numFmt w:val="lowerRoman"/>
      <w:lvlText w:val="%3)"/>
      <w:lvlJc w:val="left"/>
      <w:pPr>
        <w:ind w:left="1485" w:hanging="360"/>
      </w:pPr>
    </w:lvl>
    <w:lvl w:ilvl="3">
      <w:start w:val="1"/>
      <w:numFmt w:val="decimal"/>
      <w:lvlText w:val="(%4)"/>
      <w:lvlJc w:val="left"/>
      <w:pPr>
        <w:ind w:left="1845" w:hanging="360"/>
      </w:pPr>
    </w:lvl>
    <w:lvl w:ilvl="4">
      <w:start w:val="1"/>
      <w:numFmt w:val="lowerLetter"/>
      <w:lvlText w:val="(%5)"/>
      <w:lvlJc w:val="left"/>
      <w:pPr>
        <w:ind w:left="2205" w:hanging="360"/>
      </w:pPr>
    </w:lvl>
    <w:lvl w:ilvl="5">
      <w:start w:val="1"/>
      <w:numFmt w:val="lowerRoman"/>
      <w:lvlText w:val="(%6)"/>
      <w:lvlJc w:val="left"/>
      <w:pPr>
        <w:ind w:left="2565" w:hanging="360"/>
      </w:pPr>
    </w:lvl>
    <w:lvl w:ilvl="6">
      <w:start w:val="1"/>
      <w:numFmt w:val="decimal"/>
      <w:lvlText w:val="%7."/>
      <w:lvlJc w:val="left"/>
      <w:pPr>
        <w:ind w:left="2925" w:hanging="360"/>
      </w:pPr>
    </w:lvl>
    <w:lvl w:ilvl="7">
      <w:start w:val="1"/>
      <w:numFmt w:val="lowerLetter"/>
      <w:lvlText w:val="%8."/>
      <w:lvlJc w:val="left"/>
      <w:pPr>
        <w:ind w:left="3285" w:hanging="360"/>
      </w:pPr>
    </w:lvl>
    <w:lvl w:ilvl="8">
      <w:start w:val="1"/>
      <w:numFmt w:val="lowerRoman"/>
      <w:lvlText w:val="%9."/>
      <w:lvlJc w:val="left"/>
      <w:pPr>
        <w:ind w:left="3645" w:hanging="360"/>
      </w:pPr>
    </w:lvl>
  </w:abstractNum>
  <w:abstractNum w:abstractNumId="9" w15:restartNumberingAfterBreak="0">
    <w:nsid w:val="40037B86"/>
    <w:multiLevelType w:val="multilevel"/>
    <w:tmpl w:val="21786966"/>
    <w:lvl w:ilvl="0">
      <w:start w:val="1"/>
      <w:numFmt w:val="lowerLetter"/>
      <w:lvlText w:val="%1)"/>
      <w:lvlJc w:val="left"/>
      <w:pPr>
        <w:ind w:left="765" w:hanging="360"/>
      </w:pPr>
    </w:lvl>
    <w:lvl w:ilvl="1">
      <w:start w:val="1"/>
      <w:numFmt w:val="lowerLetter"/>
      <w:lvlText w:val="%2)"/>
      <w:lvlJc w:val="left"/>
      <w:pPr>
        <w:ind w:left="1125" w:hanging="360"/>
      </w:pPr>
    </w:lvl>
    <w:lvl w:ilvl="2">
      <w:start w:val="1"/>
      <w:numFmt w:val="lowerRoman"/>
      <w:lvlText w:val="%3)"/>
      <w:lvlJc w:val="left"/>
      <w:pPr>
        <w:ind w:left="1485" w:hanging="360"/>
      </w:pPr>
    </w:lvl>
    <w:lvl w:ilvl="3">
      <w:start w:val="1"/>
      <w:numFmt w:val="decimal"/>
      <w:lvlText w:val="(%4)"/>
      <w:lvlJc w:val="left"/>
      <w:pPr>
        <w:ind w:left="1845" w:hanging="360"/>
      </w:pPr>
    </w:lvl>
    <w:lvl w:ilvl="4">
      <w:start w:val="1"/>
      <w:numFmt w:val="lowerLetter"/>
      <w:lvlText w:val="(%5)"/>
      <w:lvlJc w:val="left"/>
      <w:pPr>
        <w:ind w:left="2205" w:hanging="360"/>
      </w:pPr>
    </w:lvl>
    <w:lvl w:ilvl="5">
      <w:start w:val="1"/>
      <w:numFmt w:val="lowerRoman"/>
      <w:lvlText w:val="(%6)"/>
      <w:lvlJc w:val="left"/>
      <w:pPr>
        <w:ind w:left="2565" w:hanging="360"/>
      </w:pPr>
    </w:lvl>
    <w:lvl w:ilvl="6">
      <w:start w:val="1"/>
      <w:numFmt w:val="decimal"/>
      <w:lvlText w:val="%7."/>
      <w:lvlJc w:val="left"/>
      <w:pPr>
        <w:ind w:left="2925" w:hanging="360"/>
      </w:pPr>
    </w:lvl>
    <w:lvl w:ilvl="7">
      <w:start w:val="1"/>
      <w:numFmt w:val="lowerLetter"/>
      <w:lvlText w:val="%8."/>
      <w:lvlJc w:val="left"/>
      <w:pPr>
        <w:ind w:left="3285" w:hanging="360"/>
      </w:pPr>
    </w:lvl>
    <w:lvl w:ilvl="8">
      <w:start w:val="1"/>
      <w:numFmt w:val="lowerRoman"/>
      <w:lvlText w:val="%9."/>
      <w:lvlJc w:val="left"/>
      <w:pPr>
        <w:ind w:left="3645" w:hanging="360"/>
      </w:pPr>
    </w:lvl>
  </w:abstractNum>
  <w:abstractNum w:abstractNumId="10" w15:restartNumberingAfterBreak="0">
    <w:nsid w:val="52890B12"/>
    <w:multiLevelType w:val="multilevel"/>
    <w:tmpl w:val="BED8F362"/>
    <w:lvl w:ilvl="0">
      <w:start w:val="9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b w:val="0"/>
      </w:rPr>
    </w:lvl>
  </w:abstractNum>
  <w:abstractNum w:abstractNumId="11" w15:restartNumberingAfterBreak="0">
    <w:nsid w:val="62B74390"/>
    <w:multiLevelType w:val="hybridMultilevel"/>
    <w:tmpl w:val="58F2D3FA"/>
    <w:lvl w:ilvl="0" w:tplc="00000005">
      <w:start w:val="1"/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E03A28"/>
    <w:multiLevelType w:val="hybridMultilevel"/>
    <w:tmpl w:val="7D32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E26CC"/>
    <w:multiLevelType w:val="hybridMultilevel"/>
    <w:tmpl w:val="F67457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C11EB8"/>
    <w:multiLevelType w:val="multilevel"/>
    <w:tmpl w:val="3C6A05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2015690"/>
    <w:multiLevelType w:val="hybridMultilevel"/>
    <w:tmpl w:val="1E2AA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C3315"/>
    <w:multiLevelType w:val="hybridMultilevel"/>
    <w:tmpl w:val="E32CB6C2"/>
    <w:lvl w:ilvl="0" w:tplc="A6549862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A3924CC"/>
    <w:multiLevelType w:val="multilevel"/>
    <w:tmpl w:val="A36274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C132E06"/>
    <w:multiLevelType w:val="hybridMultilevel"/>
    <w:tmpl w:val="B150C10C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7"/>
  </w:num>
  <w:num w:numId="5">
    <w:abstractNumId w:val="13"/>
  </w:num>
  <w:num w:numId="6">
    <w:abstractNumId w:val="12"/>
  </w:num>
  <w:num w:numId="7">
    <w:abstractNumId w:val="9"/>
  </w:num>
  <w:num w:numId="8">
    <w:abstractNumId w:val="10"/>
  </w:num>
  <w:num w:numId="9">
    <w:abstractNumId w:val="4"/>
  </w:num>
  <w:num w:numId="10">
    <w:abstractNumId w:val="14"/>
  </w:num>
  <w:num w:numId="11">
    <w:abstractNumId w:val="0"/>
  </w:num>
  <w:num w:numId="12">
    <w:abstractNumId w:val="1"/>
  </w:num>
  <w:num w:numId="13">
    <w:abstractNumId w:val="2"/>
  </w:num>
  <w:num w:numId="14">
    <w:abstractNumId w:val="17"/>
  </w:num>
  <w:num w:numId="15">
    <w:abstractNumId w:val="16"/>
  </w:num>
  <w:num w:numId="16">
    <w:abstractNumId w:val="8"/>
  </w:num>
  <w:num w:numId="17">
    <w:abstractNumId w:val="5"/>
  </w:num>
  <w:num w:numId="18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CC"/>
    <w:rsid w:val="00010FCA"/>
    <w:rsid w:val="00026206"/>
    <w:rsid w:val="00027C11"/>
    <w:rsid w:val="00033547"/>
    <w:rsid w:val="0004401B"/>
    <w:rsid w:val="000724BF"/>
    <w:rsid w:val="00085895"/>
    <w:rsid w:val="00093CB5"/>
    <w:rsid w:val="000C153C"/>
    <w:rsid w:val="000C3DE1"/>
    <w:rsid w:val="000C6FC9"/>
    <w:rsid w:val="000D361B"/>
    <w:rsid w:val="000D5832"/>
    <w:rsid w:val="000F14D4"/>
    <w:rsid w:val="000F59E2"/>
    <w:rsid w:val="00100F6C"/>
    <w:rsid w:val="00102D5D"/>
    <w:rsid w:val="00107BAE"/>
    <w:rsid w:val="00114972"/>
    <w:rsid w:val="0012352D"/>
    <w:rsid w:val="00130518"/>
    <w:rsid w:val="001325AD"/>
    <w:rsid w:val="00141750"/>
    <w:rsid w:val="001562E7"/>
    <w:rsid w:val="001601DD"/>
    <w:rsid w:val="00162CB1"/>
    <w:rsid w:val="0016588C"/>
    <w:rsid w:val="001746AD"/>
    <w:rsid w:val="00176389"/>
    <w:rsid w:val="00176F8C"/>
    <w:rsid w:val="001779F7"/>
    <w:rsid w:val="00187B68"/>
    <w:rsid w:val="001A0AD9"/>
    <w:rsid w:val="001A0B77"/>
    <w:rsid w:val="001B5C8F"/>
    <w:rsid w:val="001C10D3"/>
    <w:rsid w:val="001F40CE"/>
    <w:rsid w:val="00210116"/>
    <w:rsid w:val="00220F41"/>
    <w:rsid w:val="00230135"/>
    <w:rsid w:val="00245053"/>
    <w:rsid w:val="00263283"/>
    <w:rsid w:val="0026329D"/>
    <w:rsid w:val="00274648"/>
    <w:rsid w:val="00287DEB"/>
    <w:rsid w:val="002B2C6B"/>
    <w:rsid w:val="002B357C"/>
    <w:rsid w:val="002B59F2"/>
    <w:rsid w:val="002B6DD1"/>
    <w:rsid w:val="002E2ABB"/>
    <w:rsid w:val="00300E54"/>
    <w:rsid w:val="003078BD"/>
    <w:rsid w:val="00307E1F"/>
    <w:rsid w:val="003226EB"/>
    <w:rsid w:val="00322742"/>
    <w:rsid w:val="00323F8D"/>
    <w:rsid w:val="00342035"/>
    <w:rsid w:val="003449BD"/>
    <w:rsid w:val="00345882"/>
    <w:rsid w:val="00346C2B"/>
    <w:rsid w:val="00352D7C"/>
    <w:rsid w:val="00371C81"/>
    <w:rsid w:val="003842C8"/>
    <w:rsid w:val="003A7DFB"/>
    <w:rsid w:val="003B3787"/>
    <w:rsid w:val="003C4D8D"/>
    <w:rsid w:val="003C5E18"/>
    <w:rsid w:val="003C775A"/>
    <w:rsid w:val="003E2C05"/>
    <w:rsid w:val="0040122B"/>
    <w:rsid w:val="00404C07"/>
    <w:rsid w:val="00413ECC"/>
    <w:rsid w:val="004158EF"/>
    <w:rsid w:val="00417E6C"/>
    <w:rsid w:val="00445E55"/>
    <w:rsid w:val="004603E3"/>
    <w:rsid w:val="004709E1"/>
    <w:rsid w:val="0049252C"/>
    <w:rsid w:val="004926C9"/>
    <w:rsid w:val="004A6E09"/>
    <w:rsid w:val="004E0CA1"/>
    <w:rsid w:val="005004BE"/>
    <w:rsid w:val="00503781"/>
    <w:rsid w:val="00522A60"/>
    <w:rsid w:val="00533A2B"/>
    <w:rsid w:val="00543998"/>
    <w:rsid w:val="00553CBD"/>
    <w:rsid w:val="005549C4"/>
    <w:rsid w:val="00563213"/>
    <w:rsid w:val="005716B2"/>
    <w:rsid w:val="00592904"/>
    <w:rsid w:val="005A09C1"/>
    <w:rsid w:val="005A4D4C"/>
    <w:rsid w:val="005B0E9D"/>
    <w:rsid w:val="005B6065"/>
    <w:rsid w:val="005C0EF1"/>
    <w:rsid w:val="005C27EB"/>
    <w:rsid w:val="005C71B5"/>
    <w:rsid w:val="005E1C95"/>
    <w:rsid w:val="005F34F4"/>
    <w:rsid w:val="0060466A"/>
    <w:rsid w:val="00605CCF"/>
    <w:rsid w:val="006117B8"/>
    <w:rsid w:val="00612308"/>
    <w:rsid w:val="006176FC"/>
    <w:rsid w:val="00621208"/>
    <w:rsid w:val="00623C5D"/>
    <w:rsid w:val="0063185E"/>
    <w:rsid w:val="00631948"/>
    <w:rsid w:val="006549C0"/>
    <w:rsid w:val="00672342"/>
    <w:rsid w:val="006877B4"/>
    <w:rsid w:val="006A1F54"/>
    <w:rsid w:val="006A20AE"/>
    <w:rsid w:val="006B3659"/>
    <w:rsid w:val="006C0F25"/>
    <w:rsid w:val="006E3A6A"/>
    <w:rsid w:val="00726EF3"/>
    <w:rsid w:val="00727DBE"/>
    <w:rsid w:val="00754CF2"/>
    <w:rsid w:val="00756BED"/>
    <w:rsid w:val="00756F27"/>
    <w:rsid w:val="0076454A"/>
    <w:rsid w:val="0078361D"/>
    <w:rsid w:val="007939CD"/>
    <w:rsid w:val="00795A86"/>
    <w:rsid w:val="007B1F27"/>
    <w:rsid w:val="007B4AB8"/>
    <w:rsid w:val="007C2526"/>
    <w:rsid w:val="007E059F"/>
    <w:rsid w:val="007E05E9"/>
    <w:rsid w:val="007F0726"/>
    <w:rsid w:val="007F6D12"/>
    <w:rsid w:val="008144E1"/>
    <w:rsid w:val="0082028C"/>
    <w:rsid w:val="00823A3B"/>
    <w:rsid w:val="008261F3"/>
    <w:rsid w:val="00835605"/>
    <w:rsid w:val="00840A49"/>
    <w:rsid w:val="0084163B"/>
    <w:rsid w:val="00845B9A"/>
    <w:rsid w:val="00846CEC"/>
    <w:rsid w:val="0087396B"/>
    <w:rsid w:val="00882254"/>
    <w:rsid w:val="00885B95"/>
    <w:rsid w:val="00892987"/>
    <w:rsid w:val="008A162C"/>
    <w:rsid w:val="008D1330"/>
    <w:rsid w:val="008D23DD"/>
    <w:rsid w:val="008D7E2C"/>
    <w:rsid w:val="008E4EBE"/>
    <w:rsid w:val="008F2EB8"/>
    <w:rsid w:val="00913429"/>
    <w:rsid w:val="0091400D"/>
    <w:rsid w:val="0092178C"/>
    <w:rsid w:val="00924D87"/>
    <w:rsid w:val="00933AC5"/>
    <w:rsid w:val="00935035"/>
    <w:rsid w:val="00935F14"/>
    <w:rsid w:val="00937DAE"/>
    <w:rsid w:val="00954D94"/>
    <w:rsid w:val="009604A8"/>
    <w:rsid w:val="00974A48"/>
    <w:rsid w:val="00997454"/>
    <w:rsid w:val="009A6B11"/>
    <w:rsid w:val="009B6948"/>
    <w:rsid w:val="009C0748"/>
    <w:rsid w:val="009C0C0E"/>
    <w:rsid w:val="009D0A47"/>
    <w:rsid w:val="009D42B7"/>
    <w:rsid w:val="00A02097"/>
    <w:rsid w:val="00A122EF"/>
    <w:rsid w:val="00A24BB7"/>
    <w:rsid w:val="00A32925"/>
    <w:rsid w:val="00A3646F"/>
    <w:rsid w:val="00A43C27"/>
    <w:rsid w:val="00A5457F"/>
    <w:rsid w:val="00A618B3"/>
    <w:rsid w:val="00A61A37"/>
    <w:rsid w:val="00A71E01"/>
    <w:rsid w:val="00A748E0"/>
    <w:rsid w:val="00A92075"/>
    <w:rsid w:val="00AA7B20"/>
    <w:rsid w:val="00AC2183"/>
    <w:rsid w:val="00AD46D5"/>
    <w:rsid w:val="00AD72AF"/>
    <w:rsid w:val="00AD793F"/>
    <w:rsid w:val="00AF17AF"/>
    <w:rsid w:val="00B10DA0"/>
    <w:rsid w:val="00B13FD0"/>
    <w:rsid w:val="00B57E72"/>
    <w:rsid w:val="00B6000C"/>
    <w:rsid w:val="00B62B6A"/>
    <w:rsid w:val="00B92E25"/>
    <w:rsid w:val="00BB149C"/>
    <w:rsid w:val="00BB593C"/>
    <w:rsid w:val="00BB6685"/>
    <w:rsid w:val="00BC7A6E"/>
    <w:rsid w:val="00BD6EA4"/>
    <w:rsid w:val="00BE231B"/>
    <w:rsid w:val="00BE3BF8"/>
    <w:rsid w:val="00BE4788"/>
    <w:rsid w:val="00BF19EB"/>
    <w:rsid w:val="00C02200"/>
    <w:rsid w:val="00C13DC5"/>
    <w:rsid w:val="00C1429E"/>
    <w:rsid w:val="00C15646"/>
    <w:rsid w:val="00C42808"/>
    <w:rsid w:val="00C55AD5"/>
    <w:rsid w:val="00C639B0"/>
    <w:rsid w:val="00C64965"/>
    <w:rsid w:val="00C67D14"/>
    <w:rsid w:val="00C74924"/>
    <w:rsid w:val="00CA2185"/>
    <w:rsid w:val="00CA4A03"/>
    <w:rsid w:val="00CB4EEC"/>
    <w:rsid w:val="00CC3D61"/>
    <w:rsid w:val="00CD30DC"/>
    <w:rsid w:val="00CD4E04"/>
    <w:rsid w:val="00CD7F07"/>
    <w:rsid w:val="00CE6514"/>
    <w:rsid w:val="00D10671"/>
    <w:rsid w:val="00D1255E"/>
    <w:rsid w:val="00D131AE"/>
    <w:rsid w:val="00D25414"/>
    <w:rsid w:val="00D309A9"/>
    <w:rsid w:val="00D41E0A"/>
    <w:rsid w:val="00D43D0A"/>
    <w:rsid w:val="00D55172"/>
    <w:rsid w:val="00D81818"/>
    <w:rsid w:val="00D8562C"/>
    <w:rsid w:val="00D875A8"/>
    <w:rsid w:val="00D942AD"/>
    <w:rsid w:val="00DA1AC5"/>
    <w:rsid w:val="00DB5F27"/>
    <w:rsid w:val="00DC62CC"/>
    <w:rsid w:val="00DD0C68"/>
    <w:rsid w:val="00DE232F"/>
    <w:rsid w:val="00E06D6B"/>
    <w:rsid w:val="00E125A1"/>
    <w:rsid w:val="00E426B2"/>
    <w:rsid w:val="00E6035C"/>
    <w:rsid w:val="00E64EF2"/>
    <w:rsid w:val="00E704A7"/>
    <w:rsid w:val="00E7304D"/>
    <w:rsid w:val="00E84D68"/>
    <w:rsid w:val="00E96AC0"/>
    <w:rsid w:val="00EB3DBC"/>
    <w:rsid w:val="00EB6A4D"/>
    <w:rsid w:val="00EC0852"/>
    <w:rsid w:val="00ED0A5B"/>
    <w:rsid w:val="00ED4DBB"/>
    <w:rsid w:val="00ED604C"/>
    <w:rsid w:val="00EE5833"/>
    <w:rsid w:val="00F0083A"/>
    <w:rsid w:val="00F01C03"/>
    <w:rsid w:val="00F05ADC"/>
    <w:rsid w:val="00F200BA"/>
    <w:rsid w:val="00F24F21"/>
    <w:rsid w:val="00F46E46"/>
    <w:rsid w:val="00F55524"/>
    <w:rsid w:val="00F62519"/>
    <w:rsid w:val="00F83726"/>
    <w:rsid w:val="00FA4B7F"/>
    <w:rsid w:val="00FE2B96"/>
    <w:rsid w:val="00F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CE96B05D-6264-4EEA-8040-601D82DF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845B9A"/>
    <w:pPr>
      <w:keepNext/>
      <w:widowControl/>
      <w:suppressAutoHyphens w:val="0"/>
      <w:spacing w:before="60" w:line="360" w:lineRule="auto"/>
      <w:jc w:val="both"/>
      <w:outlineLvl w:val="0"/>
    </w:pPr>
    <w:rPr>
      <w:rFonts w:ascii="Arial" w:eastAsia="Times New Roman" w:hAnsi="Arial" w:cs="Arial"/>
      <w:b/>
      <w:color w:val="000000"/>
      <w:kern w:val="0"/>
      <w:sz w:val="20"/>
      <w:szCs w:val="20"/>
      <w:u w:val="single"/>
      <w:lang w:eastAsia="pl-PL" w:bidi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styleId="Hipercze">
    <w:name w:val="Hyperlink"/>
    <w:rPr>
      <w:color w:val="000080"/>
      <w:u w:val="single"/>
      <w:lang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link w:val="NagwekZnak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Kolorowalistaakcent11">
    <w:name w:val="Kolorowa lista — akcent 11"/>
    <w:basedOn w:val="Normalny"/>
    <w:uiPriority w:val="34"/>
    <w:qFormat/>
    <w:rsid w:val="00DC62CC"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E232F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DE232F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tekst">
    <w:name w:val="tekst"/>
    <w:basedOn w:val="Normalny"/>
    <w:rsid w:val="00DE232F"/>
    <w:pPr>
      <w:widowControl/>
      <w:suppressLineNumbers/>
      <w:suppressAutoHyphens w:val="0"/>
      <w:spacing w:before="60" w:after="60"/>
      <w:jc w:val="both"/>
    </w:pPr>
    <w:rPr>
      <w:rFonts w:eastAsia="Times New Roman" w:cs="Times New Roman"/>
      <w:kern w:val="0"/>
      <w:szCs w:val="20"/>
      <w:lang w:eastAsia="pl-PL" w:bidi="ar-SA"/>
    </w:rPr>
  </w:style>
  <w:style w:type="character" w:styleId="Pogrubienie">
    <w:name w:val="Strong"/>
    <w:uiPriority w:val="22"/>
    <w:qFormat/>
    <w:rsid w:val="003C4D8D"/>
    <w:rPr>
      <w:b/>
      <w:bCs/>
    </w:rPr>
  </w:style>
  <w:style w:type="character" w:customStyle="1" w:styleId="apple-converted-space">
    <w:name w:val="apple-converted-space"/>
    <w:basedOn w:val="Domylnaczcionkaakapitu"/>
    <w:rsid w:val="003C4D8D"/>
  </w:style>
  <w:style w:type="character" w:customStyle="1" w:styleId="productname6">
    <w:name w:val="productname6"/>
    <w:rsid w:val="00D43D0A"/>
    <w:rPr>
      <w:b/>
      <w:bCs/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371C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link w:val="Nagwek1"/>
    <w:rsid w:val="00845B9A"/>
    <w:rPr>
      <w:rFonts w:ascii="Arial" w:hAnsi="Arial" w:cs="Arial"/>
      <w:b/>
      <w:color w:val="000000"/>
      <w:u w:val="single"/>
    </w:rPr>
  </w:style>
  <w:style w:type="table" w:styleId="Tabela-Siatka">
    <w:name w:val="Table Grid"/>
    <w:basedOn w:val="Standardowy"/>
    <w:uiPriority w:val="39"/>
    <w:rsid w:val="007836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1E0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71E01"/>
    <w:rPr>
      <w:rFonts w:ascii="Lucida Grande CE" w:eastAsia="Lucida Sans Unicode" w:hAnsi="Lucida Grande CE" w:cs="Mangal"/>
      <w:kern w:val="1"/>
      <w:sz w:val="18"/>
      <w:szCs w:val="18"/>
      <w:lang w:val="pl-PL" w:eastAsia="hi-IN" w:bidi="hi-IN"/>
    </w:rPr>
  </w:style>
  <w:style w:type="character" w:styleId="Odwoaniedokomentarza">
    <w:name w:val="annotation reference"/>
    <w:uiPriority w:val="99"/>
    <w:semiHidden/>
    <w:unhideWhenUsed/>
    <w:rsid w:val="00307E1F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E1F"/>
  </w:style>
  <w:style w:type="character" w:customStyle="1" w:styleId="TekstkomentarzaZnak">
    <w:name w:val="Tekst komentarza Znak"/>
    <w:link w:val="Tekstkomentarza"/>
    <w:uiPriority w:val="99"/>
    <w:semiHidden/>
    <w:rsid w:val="00307E1F"/>
    <w:rPr>
      <w:rFonts w:eastAsia="Lucida Sans Unicode" w:cs="Mangal"/>
      <w:kern w:val="1"/>
      <w:sz w:val="24"/>
      <w:szCs w:val="24"/>
      <w:lang w:val="pl-PL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E1F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307E1F"/>
    <w:rPr>
      <w:rFonts w:eastAsia="Lucida Sans Unicode" w:cs="Mangal"/>
      <w:b/>
      <w:bCs/>
      <w:kern w:val="1"/>
      <w:sz w:val="24"/>
      <w:szCs w:val="24"/>
      <w:lang w:val="pl-PL" w:eastAsia="hi-IN" w:bidi="hi-IN"/>
    </w:rPr>
  </w:style>
  <w:style w:type="character" w:styleId="UyteHipercze">
    <w:name w:val="FollowedHyperlink"/>
    <w:uiPriority w:val="99"/>
    <w:semiHidden/>
    <w:unhideWhenUsed/>
    <w:rsid w:val="00CD7F07"/>
    <w:rPr>
      <w:color w:val="800080"/>
      <w:u w:val="single"/>
    </w:rPr>
  </w:style>
  <w:style w:type="paragraph" w:customStyle="1" w:styleId="punktowanie">
    <w:name w:val="punktowanie"/>
    <w:basedOn w:val="Normalny"/>
    <w:qFormat/>
    <w:rsid w:val="00CD7F07"/>
    <w:pPr>
      <w:widowControl/>
      <w:numPr>
        <w:numId w:val="4"/>
      </w:numPr>
      <w:tabs>
        <w:tab w:val="left" w:pos="709"/>
      </w:tabs>
      <w:suppressAutoHyphens w:val="0"/>
      <w:spacing w:before="120"/>
      <w:jc w:val="both"/>
    </w:pPr>
    <w:rPr>
      <w:rFonts w:eastAsia="Times New Roman" w:cs="Times New Roman"/>
      <w:kern w:val="0"/>
      <w:sz w:val="22"/>
      <w:lang w:eastAsia="pl-PL" w:bidi="ar-SA"/>
    </w:rPr>
  </w:style>
  <w:style w:type="paragraph" w:customStyle="1" w:styleId="Kolorowecieniowanieakcent11">
    <w:name w:val="Kolorowe cieniowanie — akcent 11"/>
    <w:hidden/>
    <w:uiPriority w:val="71"/>
    <w:rsid w:val="00D1255E"/>
    <w:rPr>
      <w:rFonts w:eastAsia="Lucida Sans Unicode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093CB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Tekstpodstawowy21">
    <w:name w:val="Tekst podstawowy 21"/>
    <w:basedOn w:val="Normalny"/>
    <w:rsid w:val="007C2526"/>
    <w:pPr>
      <w:widowControl/>
      <w:jc w:val="both"/>
      <w:textAlignment w:val="baseline"/>
    </w:pPr>
    <w:rPr>
      <w:rFonts w:ascii="Verdana" w:eastAsia="Times New Roman" w:hAnsi="Verdana" w:cs="Verdana"/>
      <w:sz w:val="20"/>
      <w:szCs w:val="20"/>
    </w:rPr>
  </w:style>
  <w:style w:type="paragraph" w:customStyle="1" w:styleId="ZnakZnakChar">
    <w:name w:val=" Znak Znak Char"/>
    <w:basedOn w:val="Normalny"/>
    <w:rsid w:val="007C2526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ListParagraph">
    <w:name w:val="List Paragraph"/>
    <w:basedOn w:val="Normalny"/>
    <w:rsid w:val="0004401B"/>
    <w:pPr>
      <w:widowControl/>
      <w:ind w:left="720"/>
    </w:pPr>
    <w:rPr>
      <w:rFonts w:ascii="Liberation Serif" w:eastAsia="NSimSun" w:hAnsi="Liberation Serif" w:cs="Lucida Sans"/>
      <w:kern w:val="2"/>
      <w:lang w:eastAsia="zh-CN"/>
    </w:rPr>
  </w:style>
  <w:style w:type="character" w:customStyle="1" w:styleId="Nierozpoznanawzmianka">
    <w:name w:val="Nierozpoznana wzmianka"/>
    <w:uiPriority w:val="99"/>
    <w:semiHidden/>
    <w:unhideWhenUsed/>
    <w:rsid w:val="003226EB"/>
    <w:rPr>
      <w:color w:val="605E5C"/>
      <w:shd w:val="clear" w:color="auto" w:fill="E1DFDD"/>
    </w:rPr>
  </w:style>
  <w:style w:type="character" w:customStyle="1" w:styleId="fontstyle01">
    <w:name w:val="fontstyle01"/>
    <w:rsid w:val="003226EB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3226EB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3226EB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topkaZnak">
    <w:name w:val="Stopka Znak"/>
    <w:link w:val="Stopka"/>
    <w:uiPriority w:val="99"/>
    <w:rsid w:val="006176FC"/>
    <w:rPr>
      <w:rFonts w:eastAsia="Lucida Sans Unicode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4926C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NagwekZnak">
    <w:name w:val="Nagłówek Znak"/>
    <w:link w:val="Nagwek"/>
    <w:rsid w:val="0087396B"/>
    <w:rPr>
      <w:rFonts w:ascii="Arial" w:eastAsia="Lucida Sans Unicode" w:hAnsi="Arial" w:cs="Tahoma"/>
      <w:kern w:val="1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2049</CharactersWithSpaces>
  <SharedDoc>false</SharedDoc>
  <HLinks>
    <vt:vector size="42" baseType="variant">
      <vt:variant>
        <vt:i4>3276815</vt:i4>
      </vt:variant>
      <vt:variant>
        <vt:i4>18</vt:i4>
      </vt:variant>
      <vt:variant>
        <vt:i4>0</vt:i4>
      </vt:variant>
      <vt:variant>
        <vt:i4>5</vt:i4>
      </vt:variant>
      <vt:variant>
        <vt:lpwstr>mailto:izp@nasielsk.pl</vt:lpwstr>
      </vt:variant>
      <vt:variant>
        <vt:lpwstr/>
      </vt:variant>
      <vt:variant>
        <vt:i4>3276815</vt:i4>
      </vt:variant>
      <vt:variant>
        <vt:i4>15</vt:i4>
      </vt:variant>
      <vt:variant>
        <vt:i4>0</vt:i4>
      </vt:variant>
      <vt:variant>
        <vt:i4>5</vt:i4>
      </vt:variant>
      <vt:variant>
        <vt:lpwstr>mailto:izp@nasielsk.pl</vt:lpwstr>
      </vt:variant>
      <vt:variant>
        <vt:lpwstr/>
      </vt:variant>
      <vt:variant>
        <vt:i4>3276815</vt:i4>
      </vt:variant>
      <vt:variant>
        <vt:i4>12</vt:i4>
      </vt:variant>
      <vt:variant>
        <vt:i4>0</vt:i4>
      </vt:variant>
      <vt:variant>
        <vt:i4>5</vt:i4>
      </vt:variant>
      <vt:variant>
        <vt:lpwstr>mailto:izp@nasielsk.pl</vt:lpwstr>
      </vt:variant>
      <vt:variant>
        <vt:lpwstr/>
      </vt:variant>
      <vt:variant>
        <vt:i4>3276815</vt:i4>
      </vt:variant>
      <vt:variant>
        <vt:i4>9</vt:i4>
      </vt:variant>
      <vt:variant>
        <vt:i4>0</vt:i4>
      </vt:variant>
      <vt:variant>
        <vt:i4>5</vt:i4>
      </vt:variant>
      <vt:variant>
        <vt:lpwstr>mailto:izp@nasielsk.pl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https://www.funduszedlamazowsza.eu/</vt:lpwstr>
      </vt:variant>
      <vt:variant>
        <vt:lpwstr/>
      </vt:variant>
      <vt:variant>
        <vt:i4>6422575</vt:i4>
      </vt:variant>
      <vt:variant>
        <vt:i4>3</vt:i4>
      </vt:variant>
      <vt:variant>
        <vt:i4>0</vt:i4>
      </vt:variant>
      <vt:variant>
        <vt:i4>5</vt:i4>
      </vt:variant>
      <vt:variant>
        <vt:lpwstr>http://www.nasielsk.pl/</vt:lpwstr>
      </vt:variant>
      <vt:variant>
        <vt:lpwstr/>
      </vt:variant>
      <vt:variant>
        <vt:i4>2621442</vt:i4>
      </vt:variant>
      <vt:variant>
        <vt:i4>0</vt:i4>
      </vt:variant>
      <vt:variant>
        <vt:i4>0</vt:i4>
      </vt:variant>
      <vt:variant>
        <vt:i4>5</vt:i4>
      </vt:variant>
      <vt:variant>
        <vt:lpwstr>mailto:um@nasielsk.pl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REJESTRACJA OGÓLNA 2</dc:creator>
  <cp:keywords/>
  <dc:description/>
  <cp:lastModifiedBy>Igor Nicewicz</cp:lastModifiedBy>
  <cp:revision>2</cp:revision>
  <cp:lastPrinted>2020-05-08T12:20:00Z</cp:lastPrinted>
  <dcterms:created xsi:type="dcterms:W3CDTF">2020-05-11T09:23:00Z</dcterms:created>
  <dcterms:modified xsi:type="dcterms:W3CDTF">2020-05-11T09:23:00Z</dcterms:modified>
</cp:coreProperties>
</file>